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5462" w14:textId="4BC4E678" w:rsidR="004E0FDC" w:rsidRPr="00DC76BE" w:rsidRDefault="00DC76BE" w:rsidP="00451E92">
      <w:pPr>
        <w:pStyle w:val="Textkrper"/>
        <w:tabs>
          <w:tab w:val="left" w:pos="709"/>
        </w:tabs>
        <w:rPr>
          <w:rFonts w:ascii="Arial" w:hAnsi="Arial" w:cs="Arial"/>
          <w:b/>
          <w:sz w:val="24"/>
          <w:szCs w:val="24"/>
        </w:rPr>
      </w:pPr>
      <w:r w:rsidRPr="00DC76BE">
        <w:rPr>
          <w:rFonts w:ascii="Arial" w:hAnsi="Arial" w:cs="Arial"/>
          <w:b/>
          <w:kern w:val="1"/>
          <w:sz w:val="24"/>
          <w:szCs w:val="24"/>
        </w:rPr>
        <w:t xml:space="preserve">Aus der </w:t>
      </w:r>
      <w:r w:rsidR="0076733A" w:rsidRPr="00DC76BE">
        <w:rPr>
          <w:rFonts w:ascii="Arial" w:hAnsi="Arial" w:cs="Arial"/>
          <w:b/>
          <w:kern w:val="1"/>
          <w:sz w:val="24"/>
          <w:szCs w:val="24"/>
        </w:rPr>
        <w:t xml:space="preserve">Sitzung des Gemeinderates </w:t>
      </w:r>
      <w:r w:rsidR="0042694F" w:rsidRPr="00DC76BE">
        <w:rPr>
          <w:rFonts w:ascii="Arial" w:hAnsi="Arial" w:cs="Arial"/>
          <w:b/>
          <w:kern w:val="1"/>
          <w:sz w:val="24"/>
          <w:szCs w:val="24"/>
        </w:rPr>
        <w:t>08</w:t>
      </w:r>
      <w:r w:rsidR="00DD5629" w:rsidRPr="00DC76BE">
        <w:rPr>
          <w:rFonts w:ascii="Arial" w:hAnsi="Arial" w:cs="Arial"/>
          <w:b/>
          <w:kern w:val="1"/>
          <w:sz w:val="24"/>
          <w:szCs w:val="24"/>
        </w:rPr>
        <w:t>.</w:t>
      </w:r>
      <w:r w:rsidRPr="00DC76BE">
        <w:rPr>
          <w:rFonts w:ascii="Arial" w:hAnsi="Arial" w:cs="Arial"/>
          <w:b/>
          <w:kern w:val="1"/>
          <w:sz w:val="24"/>
          <w:szCs w:val="24"/>
        </w:rPr>
        <w:t>09.</w:t>
      </w:r>
      <w:r w:rsidR="0076733A" w:rsidRPr="00DC76BE">
        <w:rPr>
          <w:rFonts w:ascii="Arial" w:hAnsi="Arial" w:cs="Arial"/>
          <w:b/>
          <w:kern w:val="1"/>
          <w:sz w:val="24"/>
          <w:szCs w:val="24"/>
        </w:rPr>
        <w:t>20</w:t>
      </w:r>
      <w:r w:rsidR="005A457B" w:rsidRPr="00DC76BE">
        <w:rPr>
          <w:rFonts w:ascii="Arial" w:hAnsi="Arial" w:cs="Arial"/>
          <w:b/>
          <w:kern w:val="1"/>
          <w:sz w:val="24"/>
          <w:szCs w:val="24"/>
        </w:rPr>
        <w:t>2</w:t>
      </w:r>
      <w:r w:rsidR="00DD5629" w:rsidRPr="00DC76BE">
        <w:rPr>
          <w:rFonts w:ascii="Arial" w:hAnsi="Arial" w:cs="Arial"/>
          <w:b/>
          <w:kern w:val="1"/>
          <w:sz w:val="24"/>
          <w:szCs w:val="24"/>
        </w:rPr>
        <w:t>1</w:t>
      </w:r>
    </w:p>
    <w:p w14:paraId="1FD10713" w14:textId="77777777" w:rsidR="004E0FDC" w:rsidRDefault="004E0FDC" w:rsidP="00451E92">
      <w:pPr>
        <w:jc w:val="both"/>
        <w:rPr>
          <w:rFonts w:ascii="Arial" w:hAnsi="Arial" w:cs="Arial"/>
          <w:sz w:val="24"/>
          <w:szCs w:val="24"/>
        </w:rPr>
      </w:pPr>
    </w:p>
    <w:p w14:paraId="310924B7" w14:textId="77777777" w:rsidR="00D760B0" w:rsidRDefault="00D760B0" w:rsidP="00451E92">
      <w:pPr>
        <w:jc w:val="both"/>
        <w:rPr>
          <w:rFonts w:ascii="Arial" w:hAnsi="Arial" w:cs="Arial"/>
          <w:sz w:val="24"/>
          <w:szCs w:val="24"/>
        </w:rPr>
      </w:pPr>
    </w:p>
    <w:p w14:paraId="46D25EE4" w14:textId="16CC73AA" w:rsidR="00C575BB" w:rsidRDefault="00B54573" w:rsidP="00451E92">
      <w:pPr>
        <w:keepNext/>
        <w:widowControl w:val="0"/>
        <w:jc w:val="both"/>
        <w:rPr>
          <w:rFonts w:ascii="Arial" w:hAnsi="Arial" w:cs="Arial"/>
          <w:sz w:val="24"/>
          <w:szCs w:val="24"/>
        </w:rPr>
      </w:pPr>
      <w:r w:rsidRPr="00B54573">
        <w:rPr>
          <w:rFonts w:ascii="Arial" w:hAnsi="Arial" w:cs="Arial"/>
          <w:b/>
          <w:sz w:val="24"/>
          <w:szCs w:val="24"/>
        </w:rPr>
        <w:t>Information über das geplante Interkommunale Gewerbegebiet der Verbandsgemeinde in Maring-Noviand</w:t>
      </w:r>
    </w:p>
    <w:p w14:paraId="6321E5C6" w14:textId="0500A82E" w:rsidR="005F4D79" w:rsidRDefault="008352B7" w:rsidP="00451E92">
      <w:pPr>
        <w:jc w:val="both"/>
        <w:rPr>
          <w:rFonts w:ascii="Arial" w:hAnsi="Arial" w:cs="Arial"/>
          <w:sz w:val="24"/>
          <w:szCs w:val="24"/>
        </w:rPr>
      </w:pPr>
      <w:r w:rsidRPr="008352B7">
        <w:rPr>
          <w:rFonts w:ascii="Arial" w:hAnsi="Arial" w:cs="Arial"/>
          <w:sz w:val="24"/>
          <w:szCs w:val="24"/>
        </w:rPr>
        <w:t xml:space="preserve">Der Ortsbürgermeister Klaus Becker informierte, dass zurzeit </w:t>
      </w:r>
      <w:r w:rsidR="000E7BB2" w:rsidRPr="008352B7">
        <w:rPr>
          <w:rFonts w:ascii="Arial" w:hAnsi="Arial" w:cs="Arial"/>
          <w:sz w:val="24"/>
          <w:szCs w:val="24"/>
        </w:rPr>
        <w:t>Gespräche über die weitere Vorgehensweise bez</w:t>
      </w:r>
      <w:r w:rsidRPr="008352B7">
        <w:rPr>
          <w:rFonts w:ascii="Arial" w:hAnsi="Arial" w:cs="Arial"/>
          <w:sz w:val="24"/>
          <w:szCs w:val="24"/>
        </w:rPr>
        <w:t>üglich</w:t>
      </w:r>
      <w:r w:rsidR="000E7BB2" w:rsidRPr="008352B7">
        <w:rPr>
          <w:rFonts w:ascii="Arial" w:hAnsi="Arial" w:cs="Arial"/>
          <w:sz w:val="24"/>
          <w:szCs w:val="24"/>
        </w:rPr>
        <w:t xml:space="preserve"> des G Antrages zwischen der V</w:t>
      </w:r>
      <w:r>
        <w:rPr>
          <w:rFonts w:ascii="Arial" w:hAnsi="Arial" w:cs="Arial"/>
          <w:sz w:val="24"/>
          <w:szCs w:val="24"/>
        </w:rPr>
        <w:t xml:space="preserve">erbandsgemeinde </w:t>
      </w:r>
      <w:r w:rsidR="000E7BB2" w:rsidRPr="008352B7">
        <w:rPr>
          <w:rFonts w:ascii="Arial" w:hAnsi="Arial" w:cs="Arial"/>
          <w:sz w:val="24"/>
          <w:szCs w:val="24"/>
        </w:rPr>
        <w:t>B</w:t>
      </w:r>
      <w:r w:rsidR="006E11AB">
        <w:rPr>
          <w:rFonts w:ascii="Arial" w:hAnsi="Arial" w:cs="Arial"/>
          <w:sz w:val="24"/>
          <w:szCs w:val="24"/>
        </w:rPr>
        <w:t>ernkastel-Kues</w:t>
      </w:r>
      <w:r>
        <w:rPr>
          <w:rFonts w:ascii="Arial" w:hAnsi="Arial" w:cs="Arial"/>
          <w:sz w:val="24"/>
          <w:szCs w:val="24"/>
        </w:rPr>
        <w:t>,</w:t>
      </w:r>
      <w:r w:rsidR="000E7BB2" w:rsidRPr="008352B7">
        <w:rPr>
          <w:rFonts w:ascii="Arial" w:hAnsi="Arial" w:cs="Arial"/>
          <w:sz w:val="24"/>
          <w:szCs w:val="24"/>
        </w:rPr>
        <w:t xml:space="preserve"> der Planungsgemeinschaft und der Kreisverwaltung </w:t>
      </w:r>
      <w:r w:rsidR="006E11AB">
        <w:rPr>
          <w:rFonts w:ascii="Arial" w:hAnsi="Arial" w:cs="Arial"/>
          <w:sz w:val="24"/>
          <w:szCs w:val="24"/>
        </w:rPr>
        <w:t xml:space="preserve">Wittlich </w:t>
      </w:r>
      <w:r w:rsidR="00450FD3">
        <w:rPr>
          <w:rFonts w:ascii="Arial" w:hAnsi="Arial" w:cs="Arial"/>
          <w:sz w:val="24"/>
          <w:szCs w:val="24"/>
        </w:rPr>
        <w:t>stattfinden.</w:t>
      </w:r>
      <w:r w:rsidR="0051609F">
        <w:rPr>
          <w:rFonts w:ascii="Arial" w:hAnsi="Arial" w:cs="Arial"/>
          <w:sz w:val="24"/>
          <w:szCs w:val="24"/>
        </w:rPr>
        <w:t xml:space="preserve"> </w:t>
      </w:r>
      <w:r w:rsidR="000E7BB2" w:rsidRPr="008352B7">
        <w:rPr>
          <w:rFonts w:ascii="Arial" w:hAnsi="Arial" w:cs="Arial"/>
          <w:sz w:val="24"/>
          <w:szCs w:val="24"/>
        </w:rPr>
        <w:t>Die Bearbeitung der Einsprüche zu der 2. Offenlegung des Flächennutzungsplans der V</w:t>
      </w:r>
      <w:r w:rsidRPr="008352B7">
        <w:rPr>
          <w:rFonts w:ascii="Arial" w:hAnsi="Arial" w:cs="Arial"/>
          <w:sz w:val="24"/>
          <w:szCs w:val="24"/>
        </w:rPr>
        <w:t>erbandsgemeinde</w:t>
      </w:r>
      <w:r w:rsidR="000E7BB2" w:rsidRPr="008352B7">
        <w:rPr>
          <w:rFonts w:ascii="Arial" w:hAnsi="Arial" w:cs="Arial"/>
          <w:sz w:val="24"/>
          <w:szCs w:val="24"/>
        </w:rPr>
        <w:t xml:space="preserve"> </w:t>
      </w:r>
      <w:r w:rsidR="001E1A69">
        <w:rPr>
          <w:rFonts w:ascii="Arial" w:hAnsi="Arial" w:cs="Arial"/>
          <w:sz w:val="24"/>
          <w:szCs w:val="24"/>
        </w:rPr>
        <w:t>laufen</w:t>
      </w:r>
      <w:r w:rsidR="000E7BB2" w:rsidRPr="008352B7">
        <w:rPr>
          <w:rFonts w:ascii="Arial" w:hAnsi="Arial" w:cs="Arial"/>
          <w:sz w:val="24"/>
          <w:szCs w:val="24"/>
        </w:rPr>
        <w:t xml:space="preserve"> </w:t>
      </w:r>
      <w:r w:rsidR="00D46838" w:rsidRPr="008352B7">
        <w:rPr>
          <w:rFonts w:ascii="Arial" w:hAnsi="Arial" w:cs="Arial"/>
          <w:sz w:val="24"/>
          <w:szCs w:val="24"/>
        </w:rPr>
        <w:t>zurzeit</w:t>
      </w:r>
      <w:r w:rsidR="000E7BB2" w:rsidRPr="008352B7">
        <w:rPr>
          <w:rFonts w:ascii="Arial" w:hAnsi="Arial" w:cs="Arial"/>
          <w:sz w:val="24"/>
          <w:szCs w:val="24"/>
        </w:rPr>
        <w:t xml:space="preserve"> und </w:t>
      </w:r>
      <w:r w:rsidR="001E1A69" w:rsidRPr="008352B7">
        <w:rPr>
          <w:rFonts w:ascii="Arial" w:hAnsi="Arial" w:cs="Arial"/>
          <w:sz w:val="24"/>
          <w:szCs w:val="24"/>
        </w:rPr>
        <w:t>soll</w:t>
      </w:r>
      <w:r w:rsidR="002060EB">
        <w:rPr>
          <w:rFonts w:ascii="Arial" w:hAnsi="Arial" w:cs="Arial"/>
          <w:sz w:val="24"/>
          <w:szCs w:val="24"/>
        </w:rPr>
        <w:t>en</w:t>
      </w:r>
      <w:r w:rsidR="000E7BB2" w:rsidRPr="008352B7">
        <w:rPr>
          <w:rFonts w:ascii="Arial" w:hAnsi="Arial" w:cs="Arial"/>
          <w:sz w:val="24"/>
          <w:szCs w:val="24"/>
        </w:rPr>
        <w:t xml:space="preserve"> bis Dez</w:t>
      </w:r>
      <w:r w:rsidRPr="008352B7">
        <w:rPr>
          <w:rFonts w:ascii="Arial" w:hAnsi="Arial" w:cs="Arial"/>
          <w:sz w:val="24"/>
          <w:szCs w:val="24"/>
        </w:rPr>
        <w:t>ember</w:t>
      </w:r>
      <w:r w:rsidR="000E7BB2" w:rsidRPr="008352B7">
        <w:rPr>
          <w:rFonts w:ascii="Arial" w:hAnsi="Arial" w:cs="Arial"/>
          <w:sz w:val="24"/>
          <w:szCs w:val="24"/>
        </w:rPr>
        <w:t xml:space="preserve"> abgeschlossen sein.</w:t>
      </w:r>
      <w:r w:rsidR="0051609F">
        <w:rPr>
          <w:rFonts w:ascii="Arial" w:hAnsi="Arial" w:cs="Arial"/>
          <w:sz w:val="24"/>
          <w:szCs w:val="24"/>
        </w:rPr>
        <w:t xml:space="preserve"> </w:t>
      </w:r>
      <w:r>
        <w:rPr>
          <w:rFonts w:ascii="Arial" w:hAnsi="Arial" w:cs="Arial"/>
          <w:sz w:val="24"/>
          <w:szCs w:val="24"/>
        </w:rPr>
        <w:t xml:space="preserve">Die </w:t>
      </w:r>
      <w:r w:rsidR="000E7BB2" w:rsidRPr="008352B7">
        <w:rPr>
          <w:rFonts w:ascii="Arial" w:hAnsi="Arial" w:cs="Arial"/>
          <w:sz w:val="24"/>
          <w:szCs w:val="24"/>
        </w:rPr>
        <w:t>Gespräche zur Einrichtung einer Organisationsstruktur für das geplante I</w:t>
      </w:r>
      <w:r w:rsidRPr="008352B7">
        <w:rPr>
          <w:rFonts w:ascii="Arial" w:hAnsi="Arial" w:cs="Arial"/>
          <w:sz w:val="24"/>
          <w:szCs w:val="24"/>
        </w:rPr>
        <w:t>nterkommunale Gewerbegebiet i</w:t>
      </w:r>
      <w:r w:rsidR="000E7BB2" w:rsidRPr="008352B7">
        <w:rPr>
          <w:rFonts w:ascii="Arial" w:hAnsi="Arial" w:cs="Arial"/>
          <w:sz w:val="24"/>
          <w:szCs w:val="24"/>
        </w:rPr>
        <w:t xml:space="preserve">n </w:t>
      </w:r>
      <w:proofErr w:type="spellStart"/>
      <w:r w:rsidR="000E7BB2" w:rsidRPr="008352B7">
        <w:rPr>
          <w:rFonts w:ascii="Arial" w:hAnsi="Arial" w:cs="Arial"/>
          <w:sz w:val="24"/>
          <w:szCs w:val="24"/>
        </w:rPr>
        <w:t>Maring</w:t>
      </w:r>
      <w:proofErr w:type="spellEnd"/>
      <w:r w:rsidR="000E7BB2" w:rsidRPr="008352B7">
        <w:rPr>
          <w:rFonts w:ascii="Arial" w:hAnsi="Arial" w:cs="Arial"/>
          <w:sz w:val="24"/>
          <w:szCs w:val="24"/>
        </w:rPr>
        <w:t xml:space="preserve"> </w:t>
      </w:r>
      <w:r w:rsidR="002060EB">
        <w:rPr>
          <w:rFonts w:ascii="Arial" w:hAnsi="Arial" w:cs="Arial"/>
          <w:sz w:val="24"/>
          <w:szCs w:val="24"/>
        </w:rPr>
        <w:t>-</w:t>
      </w:r>
      <w:r w:rsidR="000E7BB2" w:rsidRPr="008352B7">
        <w:rPr>
          <w:rFonts w:ascii="Arial" w:hAnsi="Arial" w:cs="Arial"/>
          <w:sz w:val="24"/>
          <w:szCs w:val="24"/>
        </w:rPr>
        <w:t xml:space="preserve"> </w:t>
      </w:r>
      <w:proofErr w:type="spellStart"/>
      <w:r w:rsidR="000E7BB2" w:rsidRPr="008352B7">
        <w:rPr>
          <w:rFonts w:ascii="Arial" w:hAnsi="Arial" w:cs="Arial"/>
          <w:sz w:val="24"/>
          <w:szCs w:val="24"/>
        </w:rPr>
        <w:t>Noviand</w:t>
      </w:r>
      <w:proofErr w:type="spellEnd"/>
      <w:r w:rsidR="001E1A69">
        <w:rPr>
          <w:rFonts w:ascii="Arial" w:hAnsi="Arial" w:cs="Arial"/>
          <w:sz w:val="24"/>
          <w:szCs w:val="24"/>
        </w:rPr>
        <w:t>,</w:t>
      </w:r>
      <w:r w:rsidR="000E7BB2" w:rsidRPr="008352B7">
        <w:rPr>
          <w:rFonts w:ascii="Arial" w:hAnsi="Arial" w:cs="Arial"/>
          <w:sz w:val="24"/>
          <w:szCs w:val="24"/>
        </w:rPr>
        <w:t xml:space="preserve"> haben mit der V</w:t>
      </w:r>
      <w:r w:rsidRPr="008352B7">
        <w:rPr>
          <w:rFonts w:ascii="Arial" w:hAnsi="Arial" w:cs="Arial"/>
          <w:sz w:val="24"/>
          <w:szCs w:val="24"/>
        </w:rPr>
        <w:t>erbandsgemeinde,</w:t>
      </w:r>
      <w:r w:rsidR="000E7BB2" w:rsidRPr="008352B7">
        <w:rPr>
          <w:rFonts w:ascii="Arial" w:hAnsi="Arial" w:cs="Arial"/>
          <w:sz w:val="24"/>
          <w:szCs w:val="24"/>
        </w:rPr>
        <w:t xml:space="preserve"> der Gemeindeverwaltung und der Stadt B</w:t>
      </w:r>
      <w:r w:rsidRPr="008352B7">
        <w:rPr>
          <w:rFonts w:ascii="Arial" w:hAnsi="Arial" w:cs="Arial"/>
          <w:sz w:val="24"/>
          <w:szCs w:val="24"/>
        </w:rPr>
        <w:t xml:space="preserve">ernkastel-Kues </w:t>
      </w:r>
      <w:r w:rsidR="000E7BB2" w:rsidRPr="008352B7">
        <w:rPr>
          <w:rFonts w:ascii="Arial" w:hAnsi="Arial" w:cs="Arial"/>
          <w:sz w:val="24"/>
          <w:szCs w:val="24"/>
        </w:rPr>
        <w:t>im Juli</w:t>
      </w:r>
      <w:r>
        <w:rPr>
          <w:rFonts w:ascii="Arial" w:hAnsi="Arial" w:cs="Arial"/>
          <w:sz w:val="24"/>
          <w:szCs w:val="24"/>
        </w:rPr>
        <w:t xml:space="preserve"> und </w:t>
      </w:r>
      <w:r w:rsidR="000E7BB2" w:rsidRPr="008352B7">
        <w:rPr>
          <w:rFonts w:ascii="Arial" w:hAnsi="Arial" w:cs="Arial"/>
          <w:sz w:val="24"/>
          <w:szCs w:val="24"/>
        </w:rPr>
        <w:t>August stattgefunden</w:t>
      </w:r>
      <w:r w:rsidRPr="008352B7">
        <w:rPr>
          <w:rFonts w:ascii="Arial" w:hAnsi="Arial" w:cs="Arial"/>
          <w:sz w:val="24"/>
          <w:szCs w:val="24"/>
        </w:rPr>
        <w:t>.</w:t>
      </w:r>
    </w:p>
    <w:p w14:paraId="5F42FAF7" w14:textId="77777777" w:rsidR="0051609F" w:rsidRDefault="0051609F" w:rsidP="00451E92">
      <w:pPr>
        <w:jc w:val="both"/>
        <w:rPr>
          <w:rFonts w:ascii="Arial" w:hAnsi="Arial" w:cs="Arial"/>
          <w:sz w:val="24"/>
          <w:szCs w:val="24"/>
        </w:rPr>
      </w:pPr>
    </w:p>
    <w:p w14:paraId="7DD8EA4E" w14:textId="12989565" w:rsidR="00450FD3" w:rsidRPr="001574D5" w:rsidRDefault="008352B7" w:rsidP="00451E92">
      <w:pPr>
        <w:jc w:val="both"/>
        <w:rPr>
          <w:rFonts w:ascii="Arial" w:hAnsi="Arial" w:cs="Arial"/>
          <w:sz w:val="24"/>
          <w:szCs w:val="24"/>
        </w:rPr>
      </w:pPr>
      <w:r w:rsidRPr="001574D5">
        <w:rPr>
          <w:rFonts w:ascii="Arial" w:hAnsi="Arial" w:cs="Arial"/>
          <w:sz w:val="24"/>
          <w:szCs w:val="24"/>
        </w:rPr>
        <w:t xml:space="preserve">Der Vorsitzende gab das Wort an </w:t>
      </w:r>
      <w:r w:rsidR="00451E92">
        <w:rPr>
          <w:rFonts w:ascii="Arial" w:hAnsi="Arial" w:cs="Arial"/>
          <w:sz w:val="24"/>
          <w:szCs w:val="24"/>
        </w:rPr>
        <w:t>Bürgermeister</w:t>
      </w:r>
      <w:r w:rsidRPr="001574D5">
        <w:rPr>
          <w:rFonts w:ascii="Arial" w:hAnsi="Arial" w:cs="Arial"/>
          <w:sz w:val="24"/>
          <w:szCs w:val="24"/>
        </w:rPr>
        <w:t xml:space="preserve"> Leo Wächter</w:t>
      </w:r>
      <w:r w:rsidR="00450FD3" w:rsidRPr="001574D5">
        <w:rPr>
          <w:rFonts w:ascii="Arial" w:hAnsi="Arial" w:cs="Arial"/>
          <w:sz w:val="24"/>
          <w:szCs w:val="24"/>
        </w:rPr>
        <w:t xml:space="preserve">, der folgende Stellungnahme </w:t>
      </w:r>
      <w:r w:rsidR="00DE1806" w:rsidRPr="001574D5">
        <w:rPr>
          <w:rFonts w:ascii="Arial" w:hAnsi="Arial" w:cs="Arial"/>
          <w:sz w:val="24"/>
          <w:szCs w:val="24"/>
        </w:rPr>
        <w:t xml:space="preserve">hierzu </w:t>
      </w:r>
      <w:r w:rsidR="00450FD3" w:rsidRPr="001574D5">
        <w:rPr>
          <w:rFonts w:ascii="Arial" w:hAnsi="Arial" w:cs="Arial"/>
          <w:sz w:val="24"/>
          <w:szCs w:val="24"/>
        </w:rPr>
        <w:t>mitteilte:</w:t>
      </w:r>
    </w:p>
    <w:p w14:paraId="0AE072D5" w14:textId="77777777" w:rsidR="00DE1806" w:rsidRPr="00DE1806" w:rsidRDefault="00DE1806" w:rsidP="00451E92">
      <w:pPr>
        <w:jc w:val="both"/>
        <w:rPr>
          <w:rFonts w:ascii="Arial" w:hAnsi="Arial" w:cs="Arial"/>
          <w:sz w:val="24"/>
          <w:szCs w:val="24"/>
        </w:rPr>
      </w:pPr>
    </w:p>
    <w:p w14:paraId="1F865278" w14:textId="043A4D57" w:rsidR="00450FD3" w:rsidRPr="00450FD3" w:rsidRDefault="00451E92" w:rsidP="00451E92">
      <w:pPr>
        <w:suppressAutoHyphens w:val="0"/>
        <w:jc w:val="both"/>
        <w:rPr>
          <w:rFonts w:ascii="Arial" w:hAnsi="Arial" w:cs="Arial"/>
          <w:sz w:val="24"/>
          <w:szCs w:val="24"/>
        </w:rPr>
      </w:pPr>
      <w:r>
        <w:rPr>
          <w:rFonts w:ascii="Arial" w:hAnsi="Arial" w:cs="Arial"/>
          <w:sz w:val="24"/>
          <w:szCs w:val="24"/>
        </w:rPr>
        <w:t>"</w:t>
      </w:r>
      <w:r w:rsidR="00450FD3" w:rsidRPr="00450FD3">
        <w:rPr>
          <w:rFonts w:ascii="Arial" w:hAnsi="Arial" w:cs="Arial"/>
          <w:sz w:val="24"/>
          <w:szCs w:val="24"/>
        </w:rPr>
        <w:t>In der Sitzung des Verbandsgemeinderates Bernkastel-Kues vom 09.05.2019 wurde der Aufstellungsbeschluss für die Neuaufstellung des Flächennutzungsplans der Verbandsgemeinde Bernkastel-Kues gefasst.</w:t>
      </w:r>
    </w:p>
    <w:p w14:paraId="7F169072"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Die frühzeitige Beteiligung der Öffentlichkeit nach § 3 Abs. 1 BauGB fand in der Zeit vom 24.10.2019 bis einschließlich 06.12.2019 statt. Die frühzeitige Beteiligung der Behörden und Träger öffentlicher Belange sowie der Nachbargemeinden wurde ebenfalls durchgeführt. In der Sitzung des Verbandsgemeinderates am 11.05.2020 wurden die eingegangen Stellungnahmen aus der Öffentlichkeit und der Behörden sowie Träger öffentlicher Belange behandelt.</w:t>
      </w:r>
    </w:p>
    <w:p w14:paraId="1FB050DD"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In gleicher Sitzung war zudem beschlossen worden, bei der Landwirtschaftskammer Rheinland-Pfalz die Erstellung des landwirtschaftlichen Fachbeitrages zur Landschaftsplanung zu beantragen, der Ende Februar 2021 vorgelegt wurde.</w:t>
      </w:r>
    </w:p>
    <w:p w14:paraId="4A1AF3E5" w14:textId="18E65A19"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Der landwirtschaftliche Fachbeitrag wurde ausgewertet und die kompletten Entwurfsunterlagen zum Flächennutzungsplan einschließlich der Entwurfska</w:t>
      </w:r>
      <w:r>
        <w:rPr>
          <w:rFonts w:ascii="Arial" w:hAnsi="Arial" w:cs="Arial"/>
          <w:sz w:val="24"/>
          <w:szCs w:val="24"/>
        </w:rPr>
        <w:t xml:space="preserve">rten für den Verfahrensschritt </w:t>
      </w:r>
      <w:r w:rsidRPr="00450FD3">
        <w:rPr>
          <w:rFonts w:ascii="Arial" w:hAnsi="Arial" w:cs="Arial"/>
          <w:sz w:val="24"/>
          <w:szCs w:val="24"/>
        </w:rPr>
        <w:t>der öffentlichen Auslegung überarbeitet bzw. vorbereitet.</w:t>
      </w:r>
    </w:p>
    <w:p w14:paraId="070B6838"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In der Sitzung des Haupt- und Umweltausschusses der Verbandsgemeinde Bernkastel-Kues vom 13.04.2021 und in der Sitzung des Verbandsgemeinderates Bernkastel-Kues vom 21.04.2021 wurde der Entwurf für die Neuaufstellung des Flächennutzungsplans der Verbandsgemeinde Bernkastel-Kues mit integriertem Landschaftsplan gebilligt und die öffentliche Auslegung nach § 3 Abs. 2 Baugesetzbuch (BauGB) beschlossen. Die öffentliche Auslegung der Entwurfsunterlagen fand im Zeitraum vom 20.05.2021 bis einschließlich 02.07.2021 statt. Die Beteiligung der Behörden, Träger öffentlicher Belange sowie der Nachbargemeinden fand im Zeitraum vom 24.05.2021 bis einschließlich 05.07.2021 statt.</w:t>
      </w:r>
    </w:p>
    <w:p w14:paraId="5BA9DF85"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In einem gemeinsamen Termin am 02.09.2021 mit den Vertretern der SGD-Nord, der Planungsgemeinschaft Region Trier sowie der Kreisverwaltung Bernkastel-Wittlich hat sich herausgestellt, dass die Durchführung eines Zielabweichungsverfahrens zur Realisierung eines Interkommunalen Gewerbegebietes in Maring-Noviand rechtlich nicht in Betracht kommt.</w:t>
      </w:r>
    </w:p>
    <w:p w14:paraId="1EF0CD7B"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 xml:space="preserve">Die eingegangenen Stellungnahmen wurden vom Planungsbüro in einer Abwägungstabelle zusammengefasst. Insgesamt ergeben sich Änderungen an den Grundzügen der Planung, weshalb gemäß § 4a Abs. 3 Satz 1 BauGB eine erneute </w:t>
      </w:r>
      <w:r w:rsidRPr="00450FD3">
        <w:rPr>
          <w:rFonts w:ascii="Arial" w:hAnsi="Arial" w:cs="Arial"/>
          <w:sz w:val="24"/>
          <w:szCs w:val="24"/>
        </w:rPr>
        <w:lastRenderedPageBreak/>
        <w:t>Durchführung der Verfahrensschritte nach § 3 Abs. 2 BauGB und § 4 Abs. 2 BauGB (öffentliche Auslegung und Beteiligung der Behörden und sonstigen Träger öffentlicher Belange) erforderlich wird.</w:t>
      </w:r>
    </w:p>
    <w:p w14:paraId="1707AB32" w14:textId="77777777"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Nach § 4a Abs. 3 Satz 3 BauGB besteht grundsätzlich die Möglichkeit, die Frist für die erneute öffentliche Auslegung angemessen zu verkürzen (mindestens 2  Wochen). In Anbetracht des Umfangs und der Komplexität der auszulegenden Unterlagen wird seitens der Verwaltung jedoch von einer Verkürzung der gesetzlich festgelegten Frist (Monatsfrist) dringend abgeraten.</w:t>
      </w:r>
    </w:p>
    <w:p w14:paraId="1C3F69E5" w14:textId="02A80E54" w:rsidR="00450FD3" w:rsidRPr="00450FD3" w:rsidRDefault="00450FD3" w:rsidP="00451E92">
      <w:pPr>
        <w:suppressAutoHyphens w:val="0"/>
        <w:jc w:val="both"/>
        <w:rPr>
          <w:rFonts w:ascii="Arial" w:hAnsi="Arial" w:cs="Arial"/>
          <w:sz w:val="24"/>
          <w:szCs w:val="24"/>
        </w:rPr>
      </w:pPr>
      <w:r w:rsidRPr="00450FD3">
        <w:rPr>
          <w:rFonts w:ascii="Arial" w:hAnsi="Arial" w:cs="Arial"/>
          <w:sz w:val="24"/>
          <w:szCs w:val="24"/>
        </w:rPr>
        <w:t>Die eingegangenen Stellungnahmen sowie der überarbeitete Flächennutzungsplanentwurf werden in den Sitzungen des Haupt- und Umweltausschusses der Verbandsgemeinde (16.09.2021) und im Verbandsgemeinderat (29.09.2021) erläutert. Über die Stellungnahmen ist anhand der den Sitzungsunterlagen beizufügenden Abwägungstabelle in den v. g. Gremien der Verbandsgemeinde Bernkastel-Kues zu beraten und zu beschließen.</w:t>
      </w:r>
      <w:r w:rsidR="00451E92">
        <w:rPr>
          <w:rFonts w:ascii="Arial" w:hAnsi="Arial" w:cs="Arial"/>
          <w:sz w:val="24"/>
          <w:szCs w:val="24"/>
        </w:rPr>
        <w:t>"</w:t>
      </w:r>
    </w:p>
    <w:p w14:paraId="3F36D6EA" w14:textId="77777777" w:rsidR="006B06C8" w:rsidRDefault="006B06C8" w:rsidP="00451E92">
      <w:pPr>
        <w:suppressAutoHyphens w:val="0"/>
        <w:rPr>
          <w:rFonts w:ascii="Arial" w:hAnsi="Arial" w:cs="Arial"/>
          <w:sz w:val="24"/>
          <w:szCs w:val="24"/>
        </w:rPr>
      </w:pPr>
    </w:p>
    <w:p w14:paraId="35DFA4F4" w14:textId="77777777" w:rsidR="006B06C8" w:rsidRDefault="006B06C8" w:rsidP="00451E92">
      <w:pPr>
        <w:suppressAutoHyphens w:val="0"/>
        <w:rPr>
          <w:rFonts w:ascii="Arial" w:hAnsi="Arial" w:cs="Arial"/>
          <w:sz w:val="24"/>
          <w:szCs w:val="24"/>
        </w:rPr>
      </w:pPr>
    </w:p>
    <w:p w14:paraId="03A32BBB" w14:textId="5AE1A55B" w:rsidR="0076733A" w:rsidRDefault="00B54573" w:rsidP="00451E92">
      <w:pPr>
        <w:keepNext/>
        <w:widowControl w:val="0"/>
        <w:jc w:val="both"/>
        <w:rPr>
          <w:rFonts w:ascii="Arial" w:hAnsi="Arial" w:cs="Arial"/>
          <w:sz w:val="24"/>
          <w:szCs w:val="24"/>
        </w:rPr>
      </w:pPr>
      <w:r w:rsidRPr="00B54573">
        <w:rPr>
          <w:rFonts w:ascii="Arial" w:hAnsi="Arial" w:cs="Arial"/>
          <w:b/>
          <w:sz w:val="24"/>
          <w:szCs w:val="24"/>
        </w:rPr>
        <w:t>Beratung und Beschlussfassung über die Bildung einer Kommunalen Arbeitsgemeinschaft für das geplante IKG in Maring-Noviand gemeinsam mit der Stadt Bernkastel-Kues und der VG Bernkastel-Kues</w:t>
      </w:r>
    </w:p>
    <w:p w14:paraId="51634247" w14:textId="77777777" w:rsidR="00521906" w:rsidRPr="00521906" w:rsidRDefault="00521906" w:rsidP="00451E92">
      <w:pPr>
        <w:jc w:val="both"/>
        <w:rPr>
          <w:rFonts w:ascii="Arial" w:hAnsi="Arial" w:cs="Arial"/>
          <w:sz w:val="24"/>
          <w:szCs w:val="24"/>
        </w:rPr>
      </w:pPr>
      <w:r w:rsidRPr="00521906">
        <w:rPr>
          <w:rFonts w:ascii="Arial" w:hAnsi="Arial" w:cs="Arial"/>
          <w:sz w:val="24"/>
          <w:szCs w:val="24"/>
        </w:rPr>
        <w:t>In der Angelegenheit des geplanten Interkommunalen Gewerbegebietes Maring-Noviand wird seitens der Kreisverwaltung zwischenzeitig die Schaffung einer entsprechenden Organisationsform gefordert, um dem „interkommunalen“ Zweck des Projektes gerecht zu werden. Hierzu bestehen seitens des Landesgesetzes über die kommunale Zusammenarbeit Rheinland-Pfalz (</w:t>
      </w:r>
      <w:proofErr w:type="spellStart"/>
      <w:r w:rsidRPr="00521906">
        <w:rPr>
          <w:rFonts w:ascii="Arial" w:hAnsi="Arial" w:cs="Arial"/>
          <w:sz w:val="24"/>
          <w:szCs w:val="24"/>
        </w:rPr>
        <w:t>KomZG</w:t>
      </w:r>
      <w:proofErr w:type="spellEnd"/>
      <w:r w:rsidRPr="00521906">
        <w:rPr>
          <w:rFonts w:ascii="Arial" w:hAnsi="Arial" w:cs="Arial"/>
          <w:sz w:val="24"/>
          <w:szCs w:val="24"/>
        </w:rPr>
        <w:t>) verschiedene Möglichkeiten.</w:t>
      </w:r>
    </w:p>
    <w:p w14:paraId="67F28F15" w14:textId="77777777" w:rsidR="00521906" w:rsidRPr="00521906" w:rsidRDefault="00521906" w:rsidP="00451E92">
      <w:pPr>
        <w:jc w:val="both"/>
        <w:rPr>
          <w:rFonts w:ascii="Arial" w:hAnsi="Arial" w:cs="Arial"/>
          <w:sz w:val="24"/>
          <w:szCs w:val="24"/>
        </w:rPr>
      </w:pPr>
    </w:p>
    <w:p w14:paraId="5F680B0B" w14:textId="77777777" w:rsidR="00521906" w:rsidRPr="00521906" w:rsidRDefault="00521906" w:rsidP="00451E92">
      <w:pPr>
        <w:jc w:val="both"/>
        <w:rPr>
          <w:rFonts w:ascii="Arial" w:hAnsi="Arial" w:cs="Arial"/>
          <w:sz w:val="24"/>
          <w:szCs w:val="24"/>
        </w:rPr>
      </w:pPr>
      <w:r w:rsidRPr="00521906">
        <w:rPr>
          <w:rFonts w:ascii="Arial" w:hAnsi="Arial" w:cs="Arial"/>
          <w:sz w:val="24"/>
          <w:szCs w:val="24"/>
        </w:rPr>
        <w:t xml:space="preserve">Seitens der Verbandsgemeindeverwaltung wird zunächst die Bildung einer sogenannten Kommunalen Arbeitsgemeinschaft gem. § 14 </w:t>
      </w:r>
      <w:proofErr w:type="spellStart"/>
      <w:r w:rsidRPr="00521906">
        <w:rPr>
          <w:rFonts w:ascii="Arial" w:hAnsi="Arial" w:cs="Arial"/>
          <w:sz w:val="24"/>
          <w:szCs w:val="24"/>
        </w:rPr>
        <w:t>KomZG</w:t>
      </w:r>
      <w:proofErr w:type="spellEnd"/>
      <w:r w:rsidRPr="00521906">
        <w:rPr>
          <w:rFonts w:ascii="Arial" w:hAnsi="Arial" w:cs="Arial"/>
          <w:sz w:val="24"/>
          <w:szCs w:val="24"/>
        </w:rPr>
        <w:t xml:space="preserve"> empfohlen, welche die einfachste Form der kommunalen Zusammenarbeit darstellt. Diese Kommunale Arbeitsgemeinschaft kann selbst keine rechtsverbindlichen Beschlüsse fassen. Sie dient demnach viel mehr als Schnittstelle zwischen den zusammenarbeitenden Akteuren und bereitet Beschlüsse vor, die wiederum den jeweiligen Gremien der beteiligten Kommunen zur Beratung und Beschlussfassung vorgelegt werden. Auf diese Weise wird den teilnehmenden Kommunen keine Entscheidungskompetenz entzogen. </w:t>
      </w:r>
    </w:p>
    <w:p w14:paraId="357C8CD9" w14:textId="77777777" w:rsidR="00521906" w:rsidRPr="00521906" w:rsidRDefault="00521906" w:rsidP="00451E92">
      <w:pPr>
        <w:jc w:val="both"/>
        <w:rPr>
          <w:rFonts w:ascii="Arial" w:hAnsi="Arial" w:cs="Arial"/>
          <w:sz w:val="24"/>
          <w:szCs w:val="24"/>
        </w:rPr>
      </w:pPr>
    </w:p>
    <w:p w14:paraId="0634313C" w14:textId="77777777" w:rsidR="00521906" w:rsidRPr="00521906" w:rsidRDefault="00521906" w:rsidP="00451E92">
      <w:pPr>
        <w:jc w:val="both"/>
        <w:rPr>
          <w:rFonts w:ascii="Arial" w:hAnsi="Arial" w:cs="Arial"/>
          <w:sz w:val="24"/>
          <w:szCs w:val="24"/>
        </w:rPr>
      </w:pPr>
      <w:r w:rsidRPr="00521906">
        <w:rPr>
          <w:rFonts w:ascii="Arial" w:hAnsi="Arial" w:cs="Arial"/>
          <w:sz w:val="24"/>
          <w:szCs w:val="24"/>
        </w:rPr>
        <w:t xml:space="preserve">In einem ersten Schritt bietet es sich nun an, eine kommunale Arbeitsgemeinschaft mit dem Namen „Arbeitsgemeinschaft Interkommunales Gewerbegebiet Maring-Noviand“ mit der Stadt Bernkastel-Kues (als Mittelzentrum der Verbandsgemeinde) sowie der Verbandsgemeinde Bernkastel-Kues zu gründen. Die </w:t>
      </w:r>
      <w:proofErr w:type="spellStart"/>
      <w:r w:rsidRPr="00521906">
        <w:rPr>
          <w:rFonts w:ascii="Arial" w:hAnsi="Arial" w:cs="Arial"/>
          <w:sz w:val="24"/>
          <w:szCs w:val="24"/>
        </w:rPr>
        <w:t>Teilnehmerschaft</w:t>
      </w:r>
      <w:proofErr w:type="spellEnd"/>
      <w:r w:rsidRPr="00521906">
        <w:rPr>
          <w:rFonts w:ascii="Arial" w:hAnsi="Arial" w:cs="Arial"/>
          <w:sz w:val="24"/>
          <w:szCs w:val="24"/>
        </w:rPr>
        <w:t xml:space="preserve"> der Kommunalen Arbeitsgemeinschaft kann im weiteren Verlaufe ihrer Existenz dann ggf. um weitere Gemeinden, Verbandsgemeinden, sonstige Körperschaften, Anstalten und Stiftungen des öffentlichen Rechts oder juristische Personen des Privatrechts erweitert werden.</w:t>
      </w:r>
    </w:p>
    <w:p w14:paraId="1B517A74" w14:textId="77777777" w:rsidR="00521906" w:rsidRPr="00521906" w:rsidRDefault="00521906" w:rsidP="00451E92">
      <w:pPr>
        <w:jc w:val="both"/>
        <w:rPr>
          <w:rFonts w:ascii="Arial" w:hAnsi="Arial" w:cs="Arial"/>
          <w:sz w:val="24"/>
          <w:szCs w:val="24"/>
        </w:rPr>
      </w:pPr>
    </w:p>
    <w:p w14:paraId="1FD37BB3" w14:textId="77777777" w:rsidR="00521906" w:rsidRPr="00521906" w:rsidRDefault="00521906" w:rsidP="00451E92">
      <w:pPr>
        <w:jc w:val="both"/>
        <w:rPr>
          <w:rFonts w:ascii="Arial" w:hAnsi="Arial" w:cs="Arial"/>
          <w:sz w:val="24"/>
          <w:szCs w:val="24"/>
        </w:rPr>
      </w:pPr>
      <w:r w:rsidRPr="00521906">
        <w:rPr>
          <w:rFonts w:ascii="Arial" w:hAnsi="Arial" w:cs="Arial"/>
          <w:sz w:val="24"/>
          <w:szCs w:val="24"/>
        </w:rPr>
        <w:t>Weitergehende Informationen, wie zum Beispiel die Aufgaben der Arbeitsgemeinschaft, können dem beiliegenden Entwurf zum öffentlich-rechtlichen Vertrag zur Bildung einer Kommunalen Arbeitsgemeinschaft nach § 14 Landesgesetz über die kommunale Zusammenarbeit Rheinland-Pfalz (</w:t>
      </w:r>
      <w:proofErr w:type="spellStart"/>
      <w:r w:rsidRPr="00521906">
        <w:rPr>
          <w:rFonts w:ascii="Arial" w:hAnsi="Arial" w:cs="Arial"/>
          <w:sz w:val="24"/>
          <w:szCs w:val="24"/>
        </w:rPr>
        <w:t>KomZG</w:t>
      </w:r>
      <w:proofErr w:type="spellEnd"/>
      <w:r w:rsidRPr="00521906">
        <w:rPr>
          <w:rFonts w:ascii="Arial" w:hAnsi="Arial" w:cs="Arial"/>
          <w:sz w:val="24"/>
          <w:szCs w:val="24"/>
        </w:rPr>
        <w:t>) „Arbeitsgemeinschaft Interkommunales Gewerbegebiet Maring-Noviand“ entnommen werden.</w:t>
      </w:r>
    </w:p>
    <w:p w14:paraId="0F3D476A" w14:textId="77777777" w:rsidR="00521906" w:rsidRPr="00521906" w:rsidRDefault="00521906" w:rsidP="00451E92">
      <w:pPr>
        <w:jc w:val="both"/>
        <w:rPr>
          <w:rFonts w:ascii="Arial" w:hAnsi="Arial" w:cs="Arial"/>
          <w:sz w:val="24"/>
          <w:szCs w:val="24"/>
        </w:rPr>
      </w:pPr>
    </w:p>
    <w:p w14:paraId="3CE968A0" w14:textId="77777777" w:rsidR="00521906" w:rsidRPr="00521906" w:rsidRDefault="00521906" w:rsidP="00451E92">
      <w:pPr>
        <w:jc w:val="both"/>
        <w:rPr>
          <w:rFonts w:ascii="Arial" w:hAnsi="Arial" w:cs="Arial"/>
          <w:sz w:val="24"/>
          <w:szCs w:val="24"/>
        </w:rPr>
      </w:pPr>
      <w:r w:rsidRPr="00521906">
        <w:rPr>
          <w:rFonts w:ascii="Arial" w:hAnsi="Arial" w:cs="Arial"/>
          <w:sz w:val="24"/>
          <w:szCs w:val="24"/>
        </w:rPr>
        <w:lastRenderedPageBreak/>
        <w:t xml:space="preserve">Gem. beiliegendem Entwurf soll die Kommunale Arbeitsgemeinschaft aus einer Arbeitsgruppe sowie einer Beteiligtenversammlung bestehen. In der Arbeitsgruppe sollen je drei gewählte Ratsmitglieder der beteiligten Gebietskörperschaften vertreten sein, welche vom Gemeinderat/ Stadtrat/ VG-Rat zu bestimmen sind. Für die Beteiligtenversammlung entsendet jeder Teilnehmer seinen </w:t>
      </w:r>
      <w:r w:rsidRPr="00521906">
        <w:rPr>
          <w:rFonts w:ascii="Arial" w:hAnsi="Arial" w:cs="Arial"/>
          <w:sz w:val="24"/>
          <w:szCs w:val="24"/>
          <w:u w:val="single"/>
        </w:rPr>
        <w:t>gesetzlichen</w:t>
      </w:r>
      <w:r w:rsidRPr="00521906">
        <w:rPr>
          <w:rFonts w:ascii="Arial" w:hAnsi="Arial" w:cs="Arial"/>
          <w:sz w:val="24"/>
          <w:szCs w:val="24"/>
        </w:rPr>
        <w:t xml:space="preserve"> Vertreter (für die Ortsgemeinde Maring-Noviand ist dies der Ortsbürgermeister).</w:t>
      </w:r>
    </w:p>
    <w:p w14:paraId="615FA807" w14:textId="77777777" w:rsidR="00521906" w:rsidRDefault="00521906" w:rsidP="00451E92">
      <w:pPr>
        <w:jc w:val="both"/>
        <w:rPr>
          <w:rFonts w:ascii="Arial" w:hAnsi="Arial" w:cs="Arial"/>
          <w:b/>
          <w:sz w:val="24"/>
          <w:szCs w:val="24"/>
        </w:rPr>
      </w:pPr>
    </w:p>
    <w:p w14:paraId="3A1E88B8" w14:textId="1D2417A1" w:rsidR="00D84F80" w:rsidRPr="00DE1806" w:rsidRDefault="00D84F80" w:rsidP="00451E92">
      <w:pPr>
        <w:jc w:val="both"/>
        <w:rPr>
          <w:rFonts w:ascii="Arial" w:hAnsi="Arial" w:cs="Arial"/>
          <w:b/>
          <w:sz w:val="24"/>
          <w:szCs w:val="24"/>
        </w:rPr>
      </w:pPr>
      <w:r w:rsidRPr="00DE1806">
        <w:rPr>
          <w:rFonts w:ascii="Arial" w:hAnsi="Arial" w:cs="Arial"/>
          <w:sz w:val="24"/>
          <w:lang w:eastAsia="de-DE"/>
        </w:rPr>
        <w:t xml:space="preserve">Die aus der Mitte des Gemeinderates gestellten Fragen wurden von Bürgermeister Leo Wächter beantwortet. Insbesondere </w:t>
      </w:r>
      <w:r w:rsidR="002060EB" w:rsidRPr="00DE1806">
        <w:rPr>
          <w:rFonts w:ascii="Arial" w:hAnsi="Arial" w:cs="Arial"/>
          <w:sz w:val="24"/>
          <w:lang w:eastAsia="de-DE"/>
        </w:rPr>
        <w:t>wies er darauf hin</w:t>
      </w:r>
      <w:r w:rsidRPr="00DE1806">
        <w:rPr>
          <w:rFonts w:ascii="Arial" w:hAnsi="Arial" w:cs="Arial"/>
          <w:sz w:val="24"/>
          <w:lang w:eastAsia="de-DE"/>
        </w:rPr>
        <w:t>, dass die Arbeitsgemeinschaft dem Zweck dient</w:t>
      </w:r>
      <w:r w:rsidR="00ED04E6" w:rsidRPr="00DE1806">
        <w:rPr>
          <w:rFonts w:ascii="Arial" w:hAnsi="Arial" w:cs="Arial"/>
          <w:sz w:val="24"/>
          <w:lang w:eastAsia="de-DE"/>
        </w:rPr>
        <w:t>,</w:t>
      </w:r>
      <w:r w:rsidRPr="00DE1806">
        <w:rPr>
          <w:rFonts w:ascii="Arial" w:hAnsi="Arial" w:cs="Arial"/>
          <w:sz w:val="24"/>
          <w:lang w:eastAsia="de-DE"/>
        </w:rPr>
        <w:t xml:space="preserve"> für das geplante Interkommunale Gewerbegebiet Vorschläge zu erarbeiten und darüber zu beraten. Ein</w:t>
      </w:r>
      <w:r w:rsidR="0051609F" w:rsidRPr="00DE1806">
        <w:rPr>
          <w:rFonts w:ascii="Arial" w:hAnsi="Arial" w:cs="Arial"/>
          <w:sz w:val="24"/>
          <w:lang w:eastAsia="de-DE"/>
        </w:rPr>
        <w:t>e</w:t>
      </w:r>
      <w:r w:rsidRPr="00DE1806">
        <w:rPr>
          <w:rFonts w:ascii="Arial" w:hAnsi="Arial" w:cs="Arial"/>
          <w:sz w:val="24"/>
          <w:lang w:eastAsia="de-DE"/>
        </w:rPr>
        <w:t xml:space="preserve"> Beschlussfassung zu den </w:t>
      </w:r>
      <w:r w:rsidR="0051609F" w:rsidRPr="00DE1806">
        <w:rPr>
          <w:rFonts w:ascii="Arial" w:hAnsi="Arial" w:cs="Arial"/>
          <w:sz w:val="24"/>
          <w:lang w:eastAsia="de-DE"/>
        </w:rPr>
        <w:t xml:space="preserve">erarbeiteten </w:t>
      </w:r>
      <w:r w:rsidRPr="00DE1806">
        <w:rPr>
          <w:rFonts w:ascii="Arial" w:hAnsi="Arial" w:cs="Arial"/>
          <w:sz w:val="24"/>
          <w:lang w:eastAsia="de-DE"/>
        </w:rPr>
        <w:t xml:space="preserve">Vorschlägen kann nur im Gemeinderat </w:t>
      </w:r>
      <w:r w:rsidR="00DE1806" w:rsidRPr="00DE1806">
        <w:rPr>
          <w:rFonts w:ascii="Arial" w:hAnsi="Arial" w:cs="Arial"/>
          <w:sz w:val="24"/>
          <w:lang w:eastAsia="de-DE"/>
        </w:rPr>
        <w:t xml:space="preserve">der Ortsgemeinde </w:t>
      </w:r>
      <w:r w:rsidRPr="00DE1806">
        <w:rPr>
          <w:rFonts w:ascii="Arial" w:hAnsi="Arial" w:cs="Arial"/>
          <w:sz w:val="24"/>
          <w:lang w:eastAsia="de-DE"/>
        </w:rPr>
        <w:t>erfolgen.</w:t>
      </w:r>
    </w:p>
    <w:p w14:paraId="406FCF37" w14:textId="77777777" w:rsidR="00D84F80" w:rsidRPr="00DE1806" w:rsidRDefault="00D84F80" w:rsidP="00451E92">
      <w:pPr>
        <w:jc w:val="both"/>
        <w:rPr>
          <w:rFonts w:ascii="Arial" w:hAnsi="Arial" w:cs="Arial"/>
          <w:b/>
          <w:sz w:val="24"/>
          <w:szCs w:val="24"/>
        </w:rPr>
      </w:pPr>
    </w:p>
    <w:p w14:paraId="6A9CF534" w14:textId="592A712F" w:rsidR="00521906" w:rsidRPr="00521906" w:rsidRDefault="00521906" w:rsidP="00451E92">
      <w:pPr>
        <w:jc w:val="both"/>
        <w:rPr>
          <w:rFonts w:ascii="Arial" w:hAnsi="Arial" w:cs="Arial"/>
          <w:sz w:val="24"/>
          <w:szCs w:val="24"/>
        </w:rPr>
      </w:pPr>
      <w:r w:rsidRPr="00521906">
        <w:rPr>
          <w:rFonts w:ascii="Arial" w:hAnsi="Arial" w:cs="Arial"/>
          <w:sz w:val="24"/>
          <w:szCs w:val="24"/>
        </w:rPr>
        <w:t>Der Ortsgemeinderat Maring-Noviand stimmt dem beiliegenden Entwurf zum öffentlich-rechtlichen Vertrag zur Bildung einer Kommunalen Arbeitsgemeinschaft nach § 14 Landesgesetz über die kommunale Zusammenarbeit Rheinland-Pfalz (</w:t>
      </w:r>
      <w:proofErr w:type="spellStart"/>
      <w:r w:rsidRPr="00521906">
        <w:rPr>
          <w:rFonts w:ascii="Arial" w:hAnsi="Arial" w:cs="Arial"/>
          <w:sz w:val="24"/>
          <w:szCs w:val="24"/>
        </w:rPr>
        <w:t>KomZG</w:t>
      </w:r>
      <w:proofErr w:type="spellEnd"/>
      <w:r w:rsidRPr="00521906">
        <w:rPr>
          <w:rFonts w:ascii="Arial" w:hAnsi="Arial" w:cs="Arial"/>
          <w:sz w:val="24"/>
          <w:szCs w:val="24"/>
        </w:rPr>
        <w:t>) zu und beschließt, die Kommunale „Arbeitsgemeinschaft Interkommunales Gewerbegebiet Maring-Noviand“ auf dessen Grundlage mit der Stadt Bernkastel-Kues sowie der Verbandsgemeinde Bernkastel-Kues zu gründen.</w:t>
      </w:r>
    </w:p>
    <w:p w14:paraId="2277B012" w14:textId="77777777" w:rsidR="00521906" w:rsidRDefault="00521906" w:rsidP="00451E92">
      <w:pPr>
        <w:jc w:val="both"/>
        <w:rPr>
          <w:rFonts w:ascii="Arial" w:hAnsi="Arial" w:cs="Arial"/>
          <w:sz w:val="24"/>
          <w:szCs w:val="24"/>
        </w:rPr>
      </w:pPr>
    </w:p>
    <w:p w14:paraId="64AA76C2" w14:textId="5E6FCE2A" w:rsidR="00521906" w:rsidRPr="00F1581E" w:rsidRDefault="002060EB" w:rsidP="00451E92">
      <w:pPr>
        <w:jc w:val="both"/>
        <w:rPr>
          <w:rFonts w:ascii="Arial" w:hAnsi="Arial" w:cs="Arial"/>
          <w:b/>
          <w:sz w:val="24"/>
          <w:szCs w:val="24"/>
        </w:rPr>
      </w:pPr>
      <w:r w:rsidRPr="00F1581E">
        <w:rPr>
          <w:rFonts w:ascii="Arial" w:hAnsi="Arial" w:cs="Arial"/>
          <w:sz w:val="24"/>
          <w:szCs w:val="24"/>
        </w:rPr>
        <w:t>A</w:t>
      </w:r>
      <w:r w:rsidR="00521906" w:rsidRPr="00F1581E">
        <w:rPr>
          <w:rFonts w:ascii="Arial" w:hAnsi="Arial" w:cs="Arial"/>
          <w:sz w:val="24"/>
          <w:szCs w:val="24"/>
        </w:rPr>
        <w:t xml:space="preserve">ls Vertreter der Ortsgemeinde Maring-Noviand für die Arbeitsgruppe der Kommunalen Arbeitsgemeinschaft werden </w:t>
      </w:r>
      <w:r w:rsidR="00D96D4E" w:rsidRPr="00F1581E">
        <w:rPr>
          <w:rFonts w:ascii="Arial" w:hAnsi="Arial" w:cs="Arial"/>
          <w:sz w:val="24"/>
          <w:szCs w:val="24"/>
        </w:rPr>
        <w:t xml:space="preserve">Manuel </w:t>
      </w:r>
      <w:proofErr w:type="spellStart"/>
      <w:r w:rsidR="00D96D4E" w:rsidRPr="00F1581E">
        <w:rPr>
          <w:rFonts w:ascii="Arial" w:hAnsi="Arial" w:cs="Arial"/>
          <w:sz w:val="24"/>
          <w:szCs w:val="24"/>
        </w:rPr>
        <w:t>Brixius</w:t>
      </w:r>
      <w:proofErr w:type="spellEnd"/>
      <w:r w:rsidR="00CA0DBE" w:rsidRPr="00F1581E">
        <w:rPr>
          <w:rFonts w:ascii="Arial" w:hAnsi="Arial" w:cs="Arial"/>
          <w:sz w:val="24"/>
          <w:szCs w:val="24"/>
        </w:rPr>
        <w:t xml:space="preserve"> (Liste Zukunft e.V.)</w:t>
      </w:r>
      <w:r w:rsidR="00D96D4E" w:rsidRPr="00F1581E">
        <w:rPr>
          <w:rFonts w:ascii="Arial" w:hAnsi="Arial" w:cs="Arial"/>
          <w:sz w:val="24"/>
          <w:szCs w:val="24"/>
        </w:rPr>
        <w:t xml:space="preserve">, Alfons Meyer </w:t>
      </w:r>
      <w:r w:rsidR="00CA0DBE" w:rsidRPr="00F1581E">
        <w:rPr>
          <w:rFonts w:ascii="Arial" w:hAnsi="Arial" w:cs="Arial"/>
          <w:sz w:val="24"/>
          <w:szCs w:val="24"/>
        </w:rPr>
        <w:t xml:space="preserve">(Liste Bürgerinitiative) </w:t>
      </w:r>
      <w:r w:rsidR="00D96D4E" w:rsidRPr="00F1581E">
        <w:rPr>
          <w:rFonts w:ascii="Arial" w:hAnsi="Arial" w:cs="Arial"/>
          <w:sz w:val="24"/>
          <w:szCs w:val="24"/>
        </w:rPr>
        <w:t xml:space="preserve">und Heiko Werle </w:t>
      </w:r>
      <w:r w:rsidR="00CA0DBE" w:rsidRPr="00F1581E">
        <w:rPr>
          <w:rFonts w:ascii="Arial" w:hAnsi="Arial" w:cs="Arial"/>
          <w:sz w:val="24"/>
          <w:szCs w:val="24"/>
        </w:rPr>
        <w:t xml:space="preserve">(Liste Becker) </w:t>
      </w:r>
      <w:r w:rsidRPr="00F1581E">
        <w:rPr>
          <w:rFonts w:ascii="Arial" w:hAnsi="Arial" w:cs="Arial"/>
          <w:sz w:val="24"/>
          <w:szCs w:val="24"/>
        </w:rPr>
        <w:t>aus den einzelnen Fraktionen vorgeschlagen.</w:t>
      </w:r>
    </w:p>
    <w:p w14:paraId="38F59AE0" w14:textId="77777777" w:rsidR="00B54573" w:rsidRPr="001F3874" w:rsidRDefault="00B54573" w:rsidP="00451E92">
      <w:pPr>
        <w:jc w:val="both"/>
        <w:rPr>
          <w:rFonts w:ascii="Arial" w:hAnsi="Arial" w:cs="Arial"/>
          <w:sz w:val="24"/>
          <w:szCs w:val="24"/>
        </w:rPr>
      </w:pPr>
    </w:p>
    <w:p w14:paraId="51EA51F1" w14:textId="77777777" w:rsidR="007D75AD" w:rsidRDefault="007D75AD" w:rsidP="00451E92">
      <w:pPr>
        <w:jc w:val="both"/>
        <w:rPr>
          <w:rFonts w:ascii="Arial" w:hAnsi="Arial" w:cs="Arial"/>
          <w:sz w:val="24"/>
          <w:szCs w:val="24"/>
        </w:rPr>
      </w:pPr>
    </w:p>
    <w:p w14:paraId="255660CC" w14:textId="341D6EE0" w:rsidR="0076733A" w:rsidRDefault="00521906" w:rsidP="00451E92">
      <w:pPr>
        <w:keepNext/>
        <w:widowControl w:val="0"/>
        <w:jc w:val="both"/>
        <w:rPr>
          <w:rFonts w:ascii="Arial" w:hAnsi="Arial" w:cs="Arial"/>
          <w:sz w:val="24"/>
          <w:szCs w:val="24"/>
        </w:rPr>
      </w:pPr>
      <w:r w:rsidRPr="00521906">
        <w:rPr>
          <w:rFonts w:ascii="Arial" w:hAnsi="Arial" w:cs="Arial"/>
          <w:b/>
          <w:sz w:val="24"/>
          <w:szCs w:val="24"/>
        </w:rPr>
        <w:t>Beratung und Beschlussfassung über die Erteilung des gemeindlichen Einvernehmens gemäß § 36 Baugesetzbuch zum Bauantrag für die Erneuerung des Dachstuhls, Gemarkung Maring-Noviand, Flur 29, Flurstück 47, Zum Hüttenkopf</w:t>
      </w:r>
    </w:p>
    <w:p w14:paraId="07D373EE" w14:textId="2E56AE57" w:rsidR="00C56D71" w:rsidRDefault="004E4270" w:rsidP="00451E92">
      <w:pPr>
        <w:jc w:val="both"/>
        <w:rPr>
          <w:rFonts w:ascii="Arial" w:hAnsi="Arial" w:cs="Arial"/>
          <w:sz w:val="24"/>
          <w:szCs w:val="24"/>
        </w:rPr>
      </w:pPr>
      <w:r w:rsidRPr="004E4270">
        <w:rPr>
          <w:rFonts w:ascii="Arial" w:hAnsi="Arial" w:cs="Arial"/>
          <w:sz w:val="24"/>
          <w:szCs w:val="24"/>
        </w:rPr>
        <w:t>Der Gemeinderat stellt das Einvernehmen zu dem vorliegenden Bauantrag her.</w:t>
      </w:r>
    </w:p>
    <w:p w14:paraId="1076A27C" w14:textId="77777777" w:rsidR="000F2890" w:rsidRDefault="000F2890" w:rsidP="00451E92">
      <w:pPr>
        <w:jc w:val="both"/>
        <w:rPr>
          <w:rFonts w:ascii="Arial" w:hAnsi="Arial" w:cs="Arial"/>
          <w:sz w:val="24"/>
          <w:szCs w:val="24"/>
        </w:rPr>
      </w:pPr>
    </w:p>
    <w:p w14:paraId="5CC79F89" w14:textId="77777777" w:rsidR="006E11AB" w:rsidRPr="007E7B24" w:rsidRDefault="006E11AB" w:rsidP="00451E92">
      <w:pPr>
        <w:jc w:val="both"/>
        <w:rPr>
          <w:rFonts w:ascii="Arial" w:hAnsi="Arial" w:cs="Arial"/>
          <w:sz w:val="24"/>
          <w:szCs w:val="24"/>
        </w:rPr>
      </w:pPr>
    </w:p>
    <w:p w14:paraId="4EDFAE9C" w14:textId="3DC72CEF" w:rsidR="0076733A" w:rsidRPr="00E119E1" w:rsidRDefault="000F2890" w:rsidP="00451E92">
      <w:pPr>
        <w:keepNext/>
        <w:widowControl w:val="0"/>
        <w:jc w:val="both"/>
        <w:rPr>
          <w:rFonts w:ascii="Arial" w:hAnsi="Arial" w:cs="Arial"/>
          <w:sz w:val="24"/>
          <w:szCs w:val="24"/>
        </w:rPr>
      </w:pPr>
      <w:r w:rsidRPr="000F2890">
        <w:rPr>
          <w:rFonts w:ascii="Arial" w:hAnsi="Arial" w:cs="Arial"/>
          <w:b/>
          <w:sz w:val="24"/>
          <w:szCs w:val="24"/>
        </w:rPr>
        <w:t>Beratung und Beschlussfassung über den Erlass einer Satzung zur Erhebung von wiederkehrenden Beiträgen für den Ausbau von Verkehrsanlagen</w:t>
      </w:r>
    </w:p>
    <w:p w14:paraId="4DB8F0EE" w14:textId="6724599E" w:rsidR="00984EF5" w:rsidRDefault="00984EF5" w:rsidP="00451E92">
      <w:pPr>
        <w:suppressAutoHyphens w:val="0"/>
        <w:spacing w:line="276" w:lineRule="auto"/>
        <w:jc w:val="both"/>
        <w:rPr>
          <w:rFonts w:ascii="Arial" w:eastAsia="Calibri" w:hAnsi="Arial"/>
          <w:sz w:val="24"/>
          <w:szCs w:val="24"/>
          <w:lang w:eastAsia="en-US"/>
        </w:rPr>
      </w:pPr>
      <w:r w:rsidRPr="00984EF5">
        <w:rPr>
          <w:rFonts w:ascii="Arial" w:eastAsia="Calibri" w:hAnsi="Arial"/>
          <w:sz w:val="24"/>
          <w:szCs w:val="24"/>
          <w:lang w:eastAsia="en-US"/>
        </w:rPr>
        <w:t xml:space="preserve">Der Ortsgemeinderat Maring-Noviand hat in seiner Sitzung am 16.06.2021 beschlossen, rückwirkend zum 01.01.2021 den wiederkehrenden Beitrag für den Ausbau von Verkehrsanlagen einzuführen. Hierfür ist der Erlass einer entsprechenden Satzung erforderlich. </w:t>
      </w:r>
      <w:r w:rsidR="00451E92">
        <w:rPr>
          <w:rFonts w:ascii="Arial" w:eastAsia="Calibri" w:hAnsi="Arial"/>
          <w:sz w:val="24"/>
          <w:szCs w:val="24"/>
          <w:lang w:eastAsia="en-US"/>
        </w:rPr>
        <w:t>Die Satzungsregelungen wurden im Rat eingehend besprochen.</w:t>
      </w:r>
    </w:p>
    <w:p w14:paraId="788EFE1A" w14:textId="77777777" w:rsidR="00451E92" w:rsidRPr="00984EF5" w:rsidRDefault="00451E92" w:rsidP="00451E92">
      <w:pPr>
        <w:suppressAutoHyphens w:val="0"/>
        <w:spacing w:line="276" w:lineRule="auto"/>
        <w:jc w:val="both"/>
        <w:rPr>
          <w:rFonts w:ascii="Arial" w:eastAsia="Calibri" w:hAnsi="Arial" w:cs="Arial"/>
          <w:sz w:val="24"/>
          <w:szCs w:val="24"/>
          <w:lang w:eastAsia="en-US"/>
        </w:rPr>
      </w:pPr>
    </w:p>
    <w:p w14:paraId="4AFFBF17" w14:textId="77777777" w:rsidR="00984EF5" w:rsidRPr="00984EF5" w:rsidRDefault="00984EF5" w:rsidP="00451E92">
      <w:pPr>
        <w:suppressAutoHyphens w:val="0"/>
        <w:spacing w:line="276" w:lineRule="auto"/>
        <w:jc w:val="both"/>
        <w:rPr>
          <w:rFonts w:ascii="Arial" w:eastAsia="Calibri" w:hAnsi="Arial" w:cs="Arial"/>
          <w:sz w:val="24"/>
          <w:szCs w:val="24"/>
          <w:lang w:eastAsia="en-US"/>
        </w:rPr>
      </w:pPr>
      <w:r w:rsidRPr="00984EF5">
        <w:rPr>
          <w:rFonts w:ascii="Arial" w:eastAsia="Calibri" w:hAnsi="Arial" w:cs="Arial"/>
          <w:sz w:val="24"/>
          <w:szCs w:val="24"/>
          <w:lang w:eastAsia="en-US"/>
        </w:rPr>
        <w:t>Die Satzung soll rückwirkend zum 01.01.2021 in Kraft treten. Dies ist nach Rechtsprechung des OGV Rheinland-Pfalz auch zulässig.</w:t>
      </w:r>
    </w:p>
    <w:p w14:paraId="0EC48697" w14:textId="77777777" w:rsidR="00984EF5" w:rsidRPr="00984EF5" w:rsidRDefault="00984EF5" w:rsidP="00451E92">
      <w:pPr>
        <w:suppressAutoHyphens w:val="0"/>
        <w:spacing w:line="276" w:lineRule="auto"/>
        <w:jc w:val="both"/>
        <w:rPr>
          <w:rFonts w:ascii="Arial" w:eastAsia="Calibri" w:hAnsi="Arial" w:cs="Arial"/>
          <w:sz w:val="24"/>
          <w:szCs w:val="24"/>
          <w:lang w:eastAsia="en-US"/>
        </w:rPr>
      </w:pPr>
    </w:p>
    <w:p w14:paraId="5F3AA1B2" w14:textId="09338579" w:rsidR="00984EF5" w:rsidRPr="00984EF5" w:rsidRDefault="00984EF5" w:rsidP="00451E92">
      <w:pPr>
        <w:suppressAutoHyphens w:val="0"/>
        <w:jc w:val="both"/>
        <w:rPr>
          <w:rFonts w:ascii="Arial" w:hAnsi="Arial" w:cs="Arial"/>
          <w:sz w:val="24"/>
          <w:szCs w:val="24"/>
          <w:lang w:eastAsia="de-DE"/>
        </w:rPr>
      </w:pPr>
      <w:r w:rsidRPr="00984EF5">
        <w:rPr>
          <w:rFonts w:ascii="Arial" w:hAnsi="Arial" w:cs="Arial"/>
          <w:sz w:val="24"/>
          <w:szCs w:val="24"/>
          <w:lang w:eastAsia="de-DE"/>
        </w:rPr>
        <w:t>Der vorliegende Entwurf der Satzung zur Erhebung von wiederkehrenden Beiträgen für den Ausbau von Verkehrsanlagen (Ausbaubeitragssatzung wiederkehrende Beiträge</w:t>
      </w:r>
      <w:r w:rsidR="00D46838">
        <w:rPr>
          <w:rFonts w:ascii="Arial" w:hAnsi="Arial" w:cs="Arial"/>
          <w:sz w:val="24"/>
          <w:szCs w:val="24"/>
          <w:lang w:eastAsia="de-DE"/>
        </w:rPr>
        <w:t>)</w:t>
      </w:r>
      <w:r w:rsidRPr="00984EF5">
        <w:rPr>
          <w:rFonts w:ascii="Arial" w:hAnsi="Arial" w:cs="Arial"/>
          <w:sz w:val="24"/>
          <w:szCs w:val="24"/>
          <w:lang w:eastAsia="de-DE"/>
        </w:rPr>
        <w:t xml:space="preserve"> wird als Satzung beschlossen.</w:t>
      </w:r>
    </w:p>
    <w:p w14:paraId="6CF76798" w14:textId="77777777" w:rsidR="00451E92" w:rsidRDefault="00451E92" w:rsidP="00451E92">
      <w:pPr>
        <w:keepNext/>
        <w:widowControl w:val="0"/>
        <w:jc w:val="both"/>
        <w:rPr>
          <w:rFonts w:ascii="Arial" w:hAnsi="Arial" w:cs="Arial"/>
          <w:sz w:val="24"/>
          <w:szCs w:val="24"/>
        </w:rPr>
      </w:pPr>
    </w:p>
    <w:p w14:paraId="530E40B5" w14:textId="77777777" w:rsidR="00451E92" w:rsidRDefault="00451E92" w:rsidP="00451E92">
      <w:pPr>
        <w:keepNext/>
        <w:widowControl w:val="0"/>
        <w:jc w:val="both"/>
        <w:rPr>
          <w:rFonts w:ascii="Arial" w:hAnsi="Arial" w:cs="Arial"/>
          <w:b/>
          <w:sz w:val="24"/>
          <w:szCs w:val="24"/>
        </w:rPr>
      </w:pPr>
    </w:p>
    <w:p w14:paraId="644E5F89" w14:textId="77777777" w:rsidR="00451E92" w:rsidRDefault="00451E92" w:rsidP="00451E92">
      <w:pPr>
        <w:keepNext/>
        <w:widowControl w:val="0"/>
        <w:jc w:val="both"/>
        <w:rPr>
          <w:rFonts w:ascii="Arial" w:hAnsi="Arial" w:cs="Arial"/>
          <w:b/>
          <w:sz w:val="24"/>
          <w:szCs w:val="24"/>
        </w:rPr>
      </w:pPr>
    </w:p>
    <w:p w14:paraId="63C5BDCD" w14:textId="64D541E8" w:rsidR="0076733A" w:rsidRDefault="000F2890" w:rsidP="00451E92">
      <w:pPr>
        <w:keepNext/>
        <w:widowControl w:val="0"/>
        <w:jc w:val="both"/>
        <w:rPr>
          <w:rFonts w:ascii="Arial" w:hAnsi="Arial" w:cs="Arial"/>
          <w:sz w:val="24"/>
        </w:rPr>
      </w:pPr>
      <w:r w:rsidRPr="000F2890">
        <w:rPr>
          <w:rFonts w:ascii="Arial" w:hAnsi="Arial" w:cs="Arial"/>
          <w:b/>
          <w:sz w:val="24"/>
          <w:szCs w:val="24"/>
        </w:rPr>
        <w:t>Beratung und Beschlussfassung über den Nachtragshaushalt des Forstwirtschaftsplans 2021</w:t>
      </w:r>
    </w:p>
    <w:p w14:paraId="340F413B" w14:textId="77777777" w:rsidR="0076733A" w:rsidRDefault="0076733A" w:rsidP="00451E92">
      <w:pPr>
        <w:jc w:val="both"/>
        <w:rPr>
          <w:rFonts w:ascii="Arial" w:hAnsi="Arial" w:cs="Arial"/>
          <w:sz w:val="24"/>
          <w:szCs w:val="24"/>
        </w:rPr>
      </w:pPr>
    </w:p>
    <w:p w14:paraId="5F3A80D9" w14:textId="509AAC31" w:rsidR="006E11AB" w:rsidRPr="00682830" w:rsidRDefault="006E11AB" w:rsidP="00451E92">
      <w:pPr>
        <w:jc w:val="both"/>
        <w:rPr>
          <w:rFonts w:ascii="Arial" w:hAnsi="Arial" w:cs="Arial"/>
          <w:sz w:val="24"/>
          <w:szCs w:val="24"/>
        </w:rPr>
      </w:pPr>
      <w:r w:rsidRPr="00682830">
        <w:rPr>
          <w:rFonts w:ascii="Arial" w:hAnsi="Arial" w:cs="Arial"/>
          <w:sz w:val="24"/>
          <w:szCs w:val="24"/>
        </w:rPr>
        <w:t xml:space="preserve">Zu dem Tagesordnungspunkt </w:t>
      </w:r>
      <w:r w:rsidR="00C208FE" w:rsidRPr="00682830">
        <w:rPr>
          <w:rFonts w:ascii="Arial" w:hAnsi="Arial" w:cs="Arial"/>
          <w:sz w:val="24"/>
          <w:szCs w:val="24"/>
        </w:rPr>
        <w:t xml:space="preserve">übergab </w:t>
      </w:r>
      <w:r w:rsidRPr="00682830">
        <w:rPr>
          <w:rFonts w:ascii="Arial" w:hAnsi="Arial" w:cs="Arial"/>
          <w:sz w:val="24"/>
          <w:szCs w:val="24"/>
        </w:rPr>
        <w:t>der Vorsitzende de</w:t>
      </w:r>
      <w:r w:rsidR="00C208FE" w:rsidRPr="00682830">
        <w:rPr>
          <w:rFonts w:ascii="Arial" w:hAnsi="Arial" w:cs="Arial"/>
          <w:sz w:val="24"/>
          <w:szCs w:val="24"/>
        </w:rPr>
        <w:t>m</w:t>
      </w:r>
      <w:r w:rsidRPr="00682830">
        <w:rPr>
          <w:rFonts w:ascii="Arial" w:hAnsi="Arial" w:cs="Arial"/>
          <w:sz w:val="24"/>
          <w:szCs w:val="24"/>
        </w:rPr>
        <w:t xml:space="preserve"> Forstrevierleiter Herrn Martin Hermanns das Wort.</w:t>
      </w:r>
    </w:p>
    <w:p w14:paraId="75D7222D" w14:textId="1E8647F9" w:rsidR="003B2844" w:rsidRPr="00F1581E" w:rsidRDefault="003B2844" w:rsidP="00451E92">
      <w:pPr>
        <w:jc w:val="both"/>
        <w:rPr>
          <w:rFonts w:ascii="Arial" w:hAnsi="Arial" w:cs="Arial"/>
          <w:sz w:val="24"/>
          <w:szCs w:val="24"/>
        </w:rPr>
      </w:pPr>
      <w:r w:rsidRPr="00682830">
        <w:rPr>
          <w:rFonts w:ascii="Arial" w:hAnsi="Arial" w:cs="Arial"/>
          <w:sz w:val="24"/>
          <w:szCs w:val="24"/>
        </w:rPr>
        <w:t xml:space="preserve">In den für das Jahr 2021 beschlossenen Wirtschaftsplänen wurde die Bundeswaldprämie mit einem Ansatz von 60 €/ha berücksichtigt, da zum Zeitpunkt der Planerstellung zwar feststand, dass es Fördermittel geben wird, jedoch nicht in welcher Höhe. Die tatsächliche Förderung beträgt 100 €/ha (PEFC) bzw. 120 /ha (FSC). Hieraus ergibt sich eine Differenz, welche durch einen Nachtragsplan abgebildet </w:t>
      </w:r>
      <w:r w:rsidRPr="00F1581E">
        <w:rPr>
          <w:rFonts w:ascii="Arial" w:hAnsi="Arial" w:cs="Arial"/>
          <w:sz w:val="24"/>
          <w:szCs w:val="24"/>
        </w:rPr>
        <w:t xml:space="preserve">wird. Im Nachtragsplan wurde die Bundeswaldprämie (+ 22.900 €) angepasst. </w:t>
      </w:r>
      <w:r w:rsidR="00C208FE" w:rsidRPr="00F1581E">
        <w:rPr>
          <w:rFonts w:ascii="Arial" w:hAnsi="Arial" w:cs="Arial"/>
          <w:sz w:val="24"/>
          <w:szCs w:val="24"/>
        </w:rPr>
        <w:t>Nach kurzer Vorstellung des Nachtragshaushalt</w:t>
      </w:r>
      <w:r w:rsidR="00AB0E7F" w:rsidRPr="00F1581E">
        <w:rPr>
          <w:rFonts w:ascii="Arial" w:hAnsi="Arial" w:cs="Arial"/>
          <w:sz w:val="24"/>
          <w:szCs w:val="24"/>
        </w:rPr>
        <w:t>e</w:t>
      </w:r>
      <w:r w:rsidR="00C208FE" w:rsidRPr="00F1581E">
        <w:rPr>
          <w:rFonts w:ascii="Arial" w:hAnsi="Arial" w:cs="Arial"/>
          <w:sz w:val="24"/>
          <w:szCs w:val="24"/>
        </w:rPr>
        <w:t>s ergibt sich i</w:t>
      </w:r>
      <w:r w:rsidRPr="00F1581E">
        <w:rPr>
          <w:rFonts w:ascii="Arial" w:hAnsi="Arial" w:cs="Arial"/>
          <w:sz w:val="24"/>
          <w:szCs w:val="24"/>
        </w:rPr>
        <w:t xml:space="preserve">nsgesamt </w:t>
      </w:r>
      <w:r w:rsidR="00C208FE" w:rsidRPr="00F1581E">
        <w:rPr>
          <w:rFonts w:ascii="Arial" w:hAnsi="Arial" w:cs="Arial"/>
          <w:sz w:val="24"/>
          <w:szCs w:val="24"/>
        </w:rPr>
        <w:t>eine V</w:t>
      </w:r>
      <w:r w:rsidRPr="00F1581E">
        <w:rPr>
          <w:rFonts w:ascii="Arial" w:hAnsi="Arial" w:cs="Arial"/>
          <w:sz w:val="24"/>
          <w:szCs w:val="24"/>
        </w:rPr>
        <w:t>erbesse</w:t>
      </w:r>
      <w:r w:rsidR="00C208FE" w:rsidRPr="00F1581E">
        <w:rPr>
          <w:rFonts w:ascii="Arial" w:hAnsi="Arial" w:cs="Arial"/>
          <w:sz w:val="24"/>
          <w:szCs w:val="24"/>
        </w:rPr>
        <w:t xml:space="preserve">rung </w:t>
      </w:r>
      <w:r w:rsidRPr="00F1581E">
        <w:rPr>
          <w:rFonts w:ascii="Arial" w:hAnsi="Arial" w:cs="Arial"/>
          <w:sz w:val="24"/>
          <w:szCs w:val="24"/>
        </w:rPr>
        <w:t xml:space="preserve">um </w:t>
      </w:r>
      <w:r w:rsidR="00C208FE" w:rsidRPr="00F1581E">
        <w:rPr>
          <w:rFonts w:ascii="Arial" w:hAnsi="Arial" w:cs="Arial"/>
          <w:sz w:val="24"/>
          <w:szCs w:val="24"/>
        </w:rPr>
        <w:t xml:space="preserve">(+ </w:t>
      </w:r>
      <w:r w:rsidRPr="00F1581E">
        <w:rPr>
          <w:rFonts w:ascii="Arial" w:hAnsi="Arial" w:cs="Arial"/>
          <w:sz w:val="24"/>
          <w:szCs w:val="24"/>
        </w:rPr>
        <w:t>10.000 €</w:t>
      </w:r>
      <w:r w:rsidR="00053EDB" w:rsidRPr="00F1581E">
        <w:rPr>
          <w:rFonts w:ascii="Arial" w:hAnsi="Arial" w:cs="Arial"/>
          <w:sz w:val="24"/>
          <w:szCs w:val="24"/>
        </w:rPr>
        <w:t>)</w:t>
      </w:r>
      <w:r w:rsidR="00AB0E7F" w:rsidRPr="00F1581E">
        <w:rPr>
          <w:rFonts w:ascii="Arial" w:hAnsi="Arial" w:cs="Arial"/>
          <w:sz w:val="24"/>
          <w:szCs w:val="24"/>
        </w:rPr>
        <w:t>.</w:t>
      </w:r>
      <w:r w:rsidR="00C208FE" w:rsidRPr="00F1581E">
        <w:rPr>
          <w:rFonts w:ascii="Arial" w:hAnsi="Arial" w:cs="Arial"/>
          <w:sz w:val="24"/>
          <w:szCs w:val="24"/>
        </w:rPr>
        <w:t xml:space="preserve"> </w:t>
      </w:r>
      <w:r w:rsidR="00AB0E7F" w:rsidRPr="00F1581E">
        <w:rPr>
          <w:rFonts w:ascii="Arial" w:hAnsi="Arial" w:cs="Arial"/>
          <w:sz w:val="24"/>
          <w:szCs w:val="24"/>
        </w:rPr>
        <w:t xml:space="preserve">Das Gesamtergebnis passt sich somit </w:t>
      </w:r>
      <w:r w:rsidR="00C208FE" w:rsidRPr="00F1581E">
        <w:rPr>
          <w:rFonts w:ascii="Arial" w:hAnsi="Arial" w:cs="Arial"/>
          <w:sz w:val="24"/>
          <w:szCs w:val="24"/>
        </w:rPr>
        <w:t>von -</w:t>
      </w:r>
      <w:r w:rsidR="007772E0" w:rsidRPr="00F1581E">
        <w:rPr>
          <w:rFonts w:ascii="Arial" w:hAnsi="Arial" w:cs="Arial"/>
          <w:sz w:val="24"/>
          <w:szCs w:val="24"/>
        </w:rPr>
        <w:t xml:space="preserve"> </w:t>
      </w:r>
      <w:r w:rsidR="00C208FE" w:rsidRPr="00F1581E">
        <w:rPr>
          <w:rFonts w:ascii="Arial" w:hAnsi="Arial" w:cs="Arial"/>
          <w:sz w:val="24"/>
          <w:szCs w:val="24"/>
        </w:rPr>
        <w:t>14.270 € auf -</w:t>
      </w:r>
      <w:r w:rsidR="007772E0" w:rsidRPr="00F1581E">
        <w:rPr>
          <w:rFonts w:ascii="Arial" w:hAnsi="Arial" w:cs="Arial"/>
          <w:sz w:val="24"/>
          <w:szCs w:val="24"/>
        </w:rPr>
        <w:t xml:space="preserve"> </w:t>
      </w:r>
      <w:r w:rsidR="00C208FE" w:rsidRPr="00F1581E">
        <w:rPr>
          <w:rFonts w:ascii="Arial" w:hAnsi="Arial" w:cs="Arial"/>
          <w:sz w:val="24"/>
          <w:szCs w:val="24"/>
        </w:rPr>
        <w:t>4.270 €</w:t>
      </w:r>
      <w:r w:rsidR="00ED04E6" w:rsidRPr="00F1581E">
        <w:rPr>
          <w:rFonts w:ascii="Arial" w:hAnsi="Arial" w:cs="Arial"/>
          <w:sz w:val="24"/>
          <w:szCs w:val="24"/>
        </w:rPr>
        <w:t xml:space="preserve"> </w:t>
      </w:r>
      <w:r w:rsidR="00AB0E7F" w:rsidRPr="00F1581E">
        <w:rPr>
          <w:rFonts w:ascii="Arial" w:hAnsi="Arial" w:cs="Arial"/>
          <w:sz w:val="24"/>
          <w:szCs w:val="24"/>
        </w:rPr>
        <w:t>an</w:t>
      </w:r>
      <w:r w:rsidR="00ED04E6" w:rsidRPr="00F1581E">
        <w:rPr>
          <w:rFonts w:ascii="Arial" w:hAnsi="Arial" w:cs="Arial"/>
          <w:sz w:val="24"/>
          <w:szCs w:val="24"/>
        </w:rPr>
        <w:t>.</w:t>
      </w:r>
    </w:p>
    <w:p w14:paraId="4877214B" w14:textId="77777777" w:rsidR="00053EDB" w:rsidRPr="00F1581E" w:rsidRDefault="00053EDB" w:rsidP="00451E92">
      <w:pPr>
        <w:jc w:val="both"/>
        <w:rPr>
          <w:rFonts w:ascii="Arial" w:hAnsi="Arial" w:cs="Arial"/>
          <w:sz w:val="24"/>
          <w:szCs w:val="24"/>
        </w:rPr>
      </w:pPr>
    </w:p>
    <w:p w14:paraId="7BB65D77" w14:textId="57F99919" w:rsidR="00053EDB" w:rsidRPr="00F1581E" w:rsidRDefault="00053EDB" w:rsidP="00451E92">
      <w:pPr>
        <w:jc w:val="both"/>
        <w:rPr>
          <w:rFonts w:ascii="Arial" w:hAnsi="Arial" w:cs="Arial"/>
          <w:sz w:val="24"/>
          <w:szCs w:val="24"/>
        </w:rPr>
      </w:pPr>
      <w:r w:rsidRPr="00F1581E">
        <w:rPr>
          <w:rFonts w:ascii="Arial" w:hAnsi="Arial" w:cs="Arial"/>
          <w:sz w:val="24"/>
          <w:szCs w:val="24"/>
        </w:rPr>
        <w:t xml:space="preserve">Er erläuterte, dass er sich mit Erfolg für die Erhöhung der Nachhaltigkeitsprämie eingesetzt hat und dies weiterhin auch gegenüber dem Bund </w:t>
      </w:r>
      <w:r w:rsidR="00ED04E6" w:rsidRPr="00F1581E">
        <w:rPr>
          <w:rFonts w:ascii="Arial" w:hAnsi="Arial" w:cs="Arial"/>
          <w:sz w:val="24"/>
          <w:szCs w:val="24"/>
        </w:rPr>
        <w:t>fortführt.</w:t>
      </w:r>
    </w:p>
    <w:p w14:paraId="59471F5E" w14:textId="77777777" w:rsidR="003B2844" w:rsidRPr="00682830" w:rsidRDefault="003B2844" w:rsidP="00451E92">
      <w:pPr>
        <w:jc w:val="both"/>
        <w:rPr>
          <w:rFonts w:ascii="Arial" w:hAnsi="Arial" w:cs="Arial"/>
          <w:sz w:val="24"/>
          <w:szCs w:val="24"/>
        </w:rPr>
      </w:pPr>
    </w:p>
    <w:p w14:paraId="188B3F21" w14:textId="688DA3C8" w:rsidR="003B2844" w:rsidRPr="003B2844" w:rsidRDefault="003B2844" w:rsidP="00451E92">
      <w:pPr>
        <w:jc w:val="both"/>
        <w:rPr>
          <w:rFonts w:ascii="Arial" w:hAnsi="Arial" w:cs="Arial"/>
          <w:sz w:val="24"/>
          <w:szCs w:val="24"/>
        </w:rPr>
      </w:pPr>
      <w:r w:rsidRPr="00682830">
        <w:rPr>
          <w:rFonts w:ascii="Arial" w:hAnsi="Arial" w:cs="Arial"/>
          <w:sz w:val="24"/>
          <w:szCs w:val="24"/>
        </w:rPr>
        <w:t xml:space="preserve">Nach diesen Erläuterungen beschloss und genehmigte der Gemeinderat den </w:t>
      </w:r>
      <w:r w:rsidRPr="003B2844">
        <w:rPr>
          <w:rFonts w:ascii="Arial" w:hAnsi="Arial" w:cs="Arial"/>
          <w:sz w:val="24"/>
          <w:szCs w:val="24"/>
        </w:rPr>
        <w:t xml:space="preserve">Nachtrag zum Forstwirtschaftsplan 2021 der Gemeinde </w:t>
      </w:r>
      <w:r w:rsidR="00053EDB">
        <w:rPr>
          <w:rFonts w:ascii="Arial" w:hAnsi="Arial" w:cs="Arial"/>
          <w:sz w:val="24"/>
          <w:szCs w:val="24"/>
        </w:rPr>
        <w:t>Maring-Noviand</w:t>
      </w:r>
      <w:r w:rsidRPr="003B2844">
        <w:rPr>
          <w:rFonts w:ascii="Arial" w:hAnsi="Arial" w:cs="Arial"/>
          <w:sz w:val="24"/>
          <w:szCs w:val="24"/>
        </w:rPr>
        <w:t xml:space="preserve"> wie vorliegend.</w:t>
      </w:r>
    </w:p>
    <w:p w14:paraId="2D68793C" w14:textId="77777777" w:rsidR="00451E92" w:rsidRDefault="00451E92" w:rsidP="00451E92">
      <w:pPr>
        <w:keepNext/>
        <w:widowControl w:val="0"/>
        <w:jc w:val="both"/>
        <w:rPr>
          <w:rFonts w:ascii="Arial" w:hAnsi="Arial" w:cs="Arial"/>
          <w:sz w:val="24"/>
          <w:szCs w:val="24"/>
        </w:rPr>
      </w:pPr>
    </w:p>
    <w:p w14:paraId="3EDBE094" w14:textId="77777777" w:rsidR="00451E92" w:rsidRDefault="00451E92" w:rsidP="00451E92">
      <w:pPr>
        <w:keepNext/>
        <w:widowControl w:val="0"/>
        <w:jc w:val="both"/>
        <w:rPr>
          <w:rFonts w:ascii="Arial" w:hAnsi="Arial" w:cs="Arial"/>
          <w:b/>
          <w:sz w:val="24"/>
          <w:szCs w:val="24"/>
        </w:rPr>
      </w:pPr>
    </w:p>
    <w:p w14:paraId="0E09E473" w14:textId="1BFFC957" w:rsidR="0076733A" w:rsidRDefault="000F2890" w:rsidP="00451E92">
      <w:pPr>
        <w:keepNext/>
        <w:widowControl w:val="0"/>
        <w:jc w:val="both"/>
        <w:rPr>
          <w:rFonts w:ascii="Arial" w:hAnsi="Arial"/>
          <w:sz w:val="24"/>
        </w:rPr>
      </w:pPr>
      <w:r w:rsidRPr="000F2890">
        <w:rPr>
          <w:rFonts w:ascii="Arial" w:hAnsi="Arial" w:cs="Arial"/>
          <w:b/>
          <w:sz w:val="24"/>
          <w:szCs w:val="24"/>
        </w:rPr>
        <w:t>Bestätigung Sonderabschluss Produkt „Bau und Unterhaltung der Wirtschaftswege“ für das Jahr 2019</w:t>
      </w:r>
    </w:p>
    <w:p w14:paraId="5FCC6285" w14:textId="77777777" w:rsidR="00A0188F" w:rsidRPr="00A0188F" w:rsidRDefault="00A0188F" w:rsidP="00451E92">
      <w:pPr>
        <w:suppressAutoHyphens w:val="0"/>
        <w:jc w:val="both"/>
        <w:rPr>
          <w:rFonts w:ascii="Arial" w:hAnsi="Arial"/>
          <w:sz w:val="24"/>
        </w:rPr>
      </w:pPr>
      <w:r w:rsidRPr="00A0188F">
        <w:rPr>
          <w:rFonts w:ascii="Arial" w:hAnsi="Arial"/>
          <w:sz w:val="24"/>
        </w:rPr>
        <w:t xml:space="preserve">Die Ortsgemeinde Maring-Noviand erhebt seit Jahren wiederkehrende Beiträge für den Bau und die Unterhaltung der Weinbergswege. Für das Jahr 2019 wurde in der Haushaltssatzung kein Beitrag festgesetzt. </w:t>
      </w:r>
    </w:p>
    <w:p w14:paraId="3EEC77E3" w14:textId="77777777" w:rsidR="00A0188F" w:rsidRPr="00A0188F" w:rsidRDefault="00A0188F" w:rsidP="00451E92">
      <w:pPr>
        <w:suppressAutoHyphens w:val="0"/>
        <w:jc w:val="both"/>
        <w:rPr>
          <w:rFonts w:ascii="Arial" w:hAnsi="Arial"/>
          <w:sz w:val="24"/>
        </w:rPr>
      </w:pPr>
      <w:r w:rsidRPr="00A0188F">
        <w:rPr>
          <w:rFonts w:ascii="Arial" w:hAnsi="Arial"/>
          <w:sz w:val="24"/>
        </w:rPr>
        <w:t>Nach dem von der Verwaltung erstellten Sonderabschluss 2019 für das Produkt „Bau und Unterhaltung der Weinbergswege“ ergibt sich ein Überschuss von 13.076,80 €. Dieser Überschuss ist somit der Sonderrücklage zuzuführen. Zur Finanzierung der Kosten aus der Flurbereinigung (55.000 €) waren in 2019 bereits 55.000 € aus der Sonderrücklage entnommen worden. Diese Entnahme reduziert sich durch den Überschuss von 13.076,80 € auf nunmehr 41.923,20 €. Zum 31.12.2019 befinden sich in der  Sonderrücklage somit noch 74.919,98 €.</w:t>
      </w:r>
    </w:p>
    <w:p w14:paraId="10C004B4" w14:textId="77777777" w:rsidR="00A0188F" w:rsidRPr="00A0188F" w:rsidRDefault="00A0188F" w:rsidP="00451E92">
      <w:pPr>
        <w:suppressAutoHyphens w:val="0"/>
        <w:jc w:val="both"/>
        <w:rPr>
          <w:rFonts w:ascii="Arial" w:hAnsi="Arial"/>
          <w:b/>
          <w:sz w:val="24"/>
        </w:rPr>
      </w:pPr>
    </w:p>
    <w:p w14:paraId="40E5412F" w14:textId="77777777" w:rsidR="00A0188F" w:rsidRPr="00A0188F" w:rsidRDefault="00A0188F" w:rsidP="00451E92">
      <w:pPr>
        <w:suppressAutoHyphens w:val="0"/>
        <w:jc w:val="both"/>
        <w:rPr>
          <w:rFonts w:ascii="Arial" w:hAnsi="Arial"/>
          <w:sz w:val="24"/>
        </w:rPr>
      </w:pPr>
      <w:r w:rsidRPr="00A0188F">
        <w:rPr>
          <w:rFonts w:ascii="Arial" w:hAnsi="Arial"/>
          <w:sz w:val="24"/>
        </w:rPr>
        <w:t xml:space="preserve">Der Gemeinderat bestätigt den von der Verwaltung vorgelegten Sonderabschluss 2019 zum Produkt „Bau und Unterhaltung der Weinbergswege“. Der hierin ausgewiesene Überschuss </w:t>
      </w:r>
      <w:proofErr w:type="spellStart"/>
      <w:r w:rsidRPr="00A0188F">
        <w:rPr>
          <w:rFonts w:ascii="Arial" w:hAnsi="Arial"/>
          <w:sz w:val="24"/>
        </w:rPr>
        <w:t>i.H.v</w:t>
      </w:r>
      <w:proofErr w:type="spellEnd"/>
      <w:r w:rsidRPr="00A0188F">
        <w:rPr>
          <w:rFonts w:ascii="Arial" w:hAnsi="Arial"/>
          <w:sz w:val="24"/>
        </w:rPr>
        <w:t>. 13.072,15 € wird der Sonderrücklage zugeführt.</w:t>
      </w:r>
    </w:p>
    <w:p w14:paraId="4AF4DFFB" w14:textId="7D1E0607" w:rsidR="00A0188F" w:rsidRDefault="00A0188F" w:rsidP="00451E92">
      <w:pPr>
        <w:suppressAutoHyphens w:val="0"/>
        <w:jc w:val="both"/>
        <w:rPr>
          <w:rFonts w:ascii="Arial" w:hAnsi="Arial" w:cs="Arial"/>
          <w:sz w:val="24"/>
          <w:szCs w:val="24"/>
        </w:rPr>
      </w:pPr>
      <w:r w:rsidRPr="00A0188F">
        <w:rPr>
          <w:rFonts w:ascii="Arial" w:hAnsi="Arial"/>
          <w:sz w:val="24"/>
        </w:rPr>
        <w:t>Für 2019 wird kein Beitrag für den Bau und die Unterhaltung der Weinbergswege erhoben.</w:t>
      </w:r>
      <w:r w:rsidRPr="00A0188F">
        <w:rPr>
          <w:rFonts w:ascii="Arial" w:hAnsi="Arial" w:cs="Arial"/>
          <w:sz w:val="24"/>
          <w:szCs w:val="24"/>
        </w:rPr>
        <w:t xml:space="preserve"> </w:t>
      </w:r>
    </w:p>
    <w:p w14:paraId="2843ACEB" w14:textId="77777777" w:rsidR="00A0188F" w:rsidRDefault="00A0188F" w:rsidP="00451E92">
      <w:pPr>
        <w:suppressAutoHyphens w:val="0"/>
        <w:jc w:val="both"/>
        <w:rPr>
          <w:rFonts w:ascii="Arial" w:hAnsi="Arial" w:cs="Arial"/>
          <w:sz w:val="24"/>
          <w:szCs w:val="24"/>
        </w:rPr>
      </w:pPr>
    </w:p>
    <w:p w14:paraId="037A35F3" w14:textId="77777777" w:rsidR="00A0188F" w:rsidRDefault="00A0188F" w:rsidP="00451E92">
      <w:pPr>
        <w:suppressAutoHyphens w:val="0"/>
        <w:jc w:val="both"/>
        <w:rPr>
          <w:rFonts w:ascii="Arial" w:hAnsi="Arial"/>
          <w:sz w:val="24"/>
        </w:rPr>
      </w:pPr>
    </w:p>
    <w:p w14:paraId="487EBEE7" w14:textId="71BAF089" w:rsidR="0076733A" w:rsidRDefault="00F046A6" w:rsidP="00451E92">
      <w:pPr>
        <w:keepNext/>
        <w:widowControl w:val="0"/>
        <w:jc w:val="both"/>
        <w:rPr>
          <w:rFonts w:ascii="Arial" w:hAnsi="Arial"/>
          <w:sz w:val="24"/>
        </w:rPr>
      </w:pPr>
      <w:r w:rsidRPr="00F046A6">
        <w:rPr>
          <w:rFonts w:ascii="Arial" w:hAnsi="Arial" w:cs="Arial"/>
          <w:b/>
          <w:sz w:val="24"/>
          <w:szCs w:val="24"/>
        </w:rPr>
        <w:t>Beratung und Beschlussfassung über die Auftragsvergabe zum Bauvorhaben „Trockenraum KITA Sonnenbaum“</w:t>
      </w:r>
    </w:p>
    <w:p w14:paraId="59329B5F" w14:textId="0E458D47" w:rsidR="007772E0" w:rsidRDefault="007772E0" w:rsidP="00451E92">
      <w:pPr>
        <w:suppressAutoHyphens w:val="0"/>
        <w:jc w:val="both"/>
        <w:rPr>
          <w:rFonts w:ascii="Arial" w:hAnsi="Arial"/>
          <w:sz w:val="24"/>
        </w:rPr>
      </w:pPr>
      <w:r>
        <w:rPr>
          <w:rFonts w:ascii="Arial" w:hAnsi="Arial"/>
          <w:sz w:val="24"/>
        </w:rPr>
        <w:t xml:space="preserve">Der Vorsitzende informierte den Gemeinderat über die vorliegenden Angebote sowie zur anschließenden Auftragserteilung. </w:t>
      </w:r>
      <w:r w:rsidR="00392ABB">
        <w:rPr>
          <w:rFonts w:ascii="Arial" w:hAnsi="Arial"/>
          <w:sz w:val="24"/>
        </w:rPr>
        <w:t>Die Vergabe f</w:t>
      </w:r>
      <w:r>
        <w:rPr>
          <w:rFonts w:ascii="Arial" w:hAnsi="Arial"/>
          <w:sz w:val="24"/>
        </w:rPr>
        <w:t>ür die Estrich</w:t>
      </w:r>
      <w:r w:rsidR="00ED04E6">
        <w:rPr>
          <w:rFonts w:ascii="Arial" w:hAnsi="Arial"/>
          <w:sz w:val="24"/>
        </w:rPr>
        <w:t>-</w:t>
      </w:r>
      <w:r>
        <w:rPr>
          <w:rFonts w:ascii="Arial" w:hAnsi="Arial"/>
          <w:sz w:val="24"/>
        </w:rPr>
        <w:t xml:space="preserve"> und Fliesen</w:t>
      </w:r>
      <w:r w:rsidR="00805B42">
        <w:rPr>
          <w:rFonts w:ascii="Arial" w:hAnsi="Arial"/>
          <w:sz w:val="24"/>
        </w:rPr>
        <w:t>arbeiten erfolgt an</w:t>
      </w:r>
      <w:r>
        <w:rPr>
          <w:rFonts w:ascii="Arial" w:hAnsi="Arial"/>
          <w:sz w:val="24"/>
        </w:rPr>
        <w:t xml:space="preserve"> die Firma Pauly aus Morbach und </w:t>
      </w:r>
      <w:r w:rsidR="00392ABB">
        <w:rPr>
          <w:rFonts w:ascii="Arial" w:hAnsi="Arial"/>
          <w:sz w:val="24"/>
        </w:rPr>
        <w:t xml:space="preserve">für </w:t>
      </w:r>
      <w:r>
        <w:rPr>
          <w:rFonts w:ascii="Arial" w:hAnsi="Arial"/>
          <w:sz w:val="24"/>
        </w:rPr>
        <w:t>die Putz</w:t>
      </w:r>
      <w:r w:rsidR="00ED04E6">
        <w:rPr>
          <w:rFonts w:ascii="Arial" w:hAnsi="Arial"/>
          <w:sz w:val="24"/>
        </w:rPr>
        <w:t>-</w:t>
      </w:r>
      <w:r>
        <w:rPr>
          <w:rFonts w:ascii="Arial" w:hAnsi="Arial"/>
          <w:sz w:val="24"/>
        </w:rPr>
        <w:t xml:space="preserve"> und Malerarbeiten an die Firma Dahm aus Bernkastel-Kues. Zu den Angeboten der Erd- und Rohbauar</w:t>
      </w:r>
      <w:r w:rsidR="00805B42">
        <w:rPr>
          <w:rFonts w:ascii="Arial" w:hAnsi="Arial"/>
          <w:sz w:val="24"/>
        </w:rPr>
        <w:t>bei</w:t>
      </w:r>
      <w:r>
        <w:rPr>
          <w:rFonts w:ascii="Arial" w:hAnsi="Arial"/>
          <w:sz w:val="24"/>
        </w:rPr>
        <w:t xml:space="preserve">ten </w:t>
      </w:r>
      <w:r w:rsidR="00805B42">
        <w:rPr>
          <w:rFonts w:ascii="Arial" w:hAnsi="Arial"/>
          <w:sz w:val="24"/>
        </w:rPr>
        <w:t>sowie die</w:t>
      </w:r>
      <w:r>
        <w:rPr>
          <w:rFonts w:ascii="Arial" w:hAnsi="Arial"/>
          <w:sz w:val="24"/>
        </w:rPr>
        <w:t xml:space="preserve"> Zimmer</w:t>
      </w:r>
      <w:r w:rsidR="00ED04E6">
        <w:rPr>
          <w:rFonts w:ascii="Arial" w:hAnsi="Arial"/>
          <w:sz w:val="24"/>
        </w:rPr>
        <w:t>-</w:t>
      </w:r>
      <w:r>
        <w:rPr>
          <w:rFonts w:ascii="Arial" w:hAnsi="Arial"/>
          <w:sz w:val="24"/>
        </w:rPr>
        <w:t xml:space="preserve"> und Dachdeckerarbeiten müssen weitere </w:t>
      </w:r>
      <w:r>
        <w:rPr>
          <w:rFonts w:ascii="Arial" w:hAnsi="Arial"/>
          <w:sz w:val="24"/>
        </w:rPr>
        <w:lastRenderedPageBreak/>
        <w:t>Angebote eing</w:t>
      </w:r>
      <w:r w:rsidR="00805B42">
        <w:rPr>
          <w:rFonts w:ascii="Arial" w:hAnsi="Arial"/>
          <w:sz w:val="24"/>
        </w:rPr>
        <w:t>e</w:t>
      </w:r>
      <w:r>
        <w:rPr>
          <w:rFonts w:ascii="Arial" w:hAnsi="Arial"/>
          <w:sz w:val="24"/>
        </w:rPr>
        <w:t>holt werden. Der Ortsbürgermeister gab die</w:t>
      </w:r>
      <w:r w:rsidR="007C3C00">
        <w:rPr>
          <w:rFonts w:ascii="Arial" w:hAnsi="Arial"/>
          <w:sz w:val="24"/>
        </w:rPr>
        <w:t xml:space="preserve"> Information </w:t>
      </w:r>
      <w:r w:rsidR="00805B42">
        <w:rPr>
          <w:rFonts w:ascii="Arial" w:hAnsi="Arial"/>
          <w:sz w:val="24"/>
        </w:rPr>
        <w:t xml:space="preserve">zur Abstimmung </w:t>
      </w:r>
      <w:r w:rsidR="007C3C00">
        <w:rPr>
          <w:rFonts w:ascii="Arial" w:hAnsi="Arial"/>
          <w:sz w:val="24"/>
        </w:rPr>
        <w:t>in den</w:t>
      </w:r>
      <w:r w:rsidR="00805B42">
        <w:rPr>
          <w:rFonts w:ascii="Arial" w:hAnsi="Arial"/>
          <w:sz w:val="24"/>
        </w:rPr>
        <w:t xml:space="preserve"> Gemeinderat.</w:t>
      </w:r>
    </w:p>
    <w:p w14:paraId="67DA9502" w14:textId="77777777" w:rsidR="00805B42" w:rsidRDefault="00805B42" w:rsidP="00451E92">
      <w:pPr>
        <w:suppressAutoHyphens w:val="0"/>
        <w:jc w:val="both"/>
        <w:rPr>
          <w:rFonts w:ascii="Arial" w:hAnsi="Arial"/>
          <w:sz w:val="24"/>
        </w:rPr>
      </w:pPr>
    </w:p>
    <w:p w14:paraId="68C30F51" w14:textId="77777777" w:rsidR="0076733A" w:rsidRDefault="0076733A" w:rsidP="00451E92">
      <w:pPr>
        <w:suppressAutoHyphens w:val="0"/>
        <w:jc w:val="both"/>
        <w:rPr>
          <w:rFonts w:ascii="Arial" w:hAnsi="Arial"/>
          <w:sz w:val="24"/>
        </w:rPr>
      </w:pPr>
    </w:p>
    <w:p w14:paraId="1E2F85D9" w14:textId="0A29D4ED" w:rsidR="0076733A" w:rsidRPr="0079575C" w:rsidRDefault="00F046A6" w:rsidP="00451E92">
      <w:pPr>
        <w:keepNext/>
        <w:widowControl w:val="0"/>
        <w:jc w:val="both"/>
        <w:rPr>
          <w:rFonts w:ascii="Arial" w:hAnsi="Arial" w:cs="Arial"/>
          <w:sz w:val="24"/>
          <w:szCs w:val="24"/>
        </w:rPr>
      </w:pPr>
      <w:r w:rsidRPr="00F046A6">
        <w:rPr>
          <w:rFonts w:ascii="Arial" w:hAnsi="Arial" w:cs="Arial"/>
          <w:b/>
          <w:sz w:val="24"/>
          <w:szCs w:val="24"/>
        </w:rPr>
        <w:t xml:space="preserve">Beratung und Beschlussfassung über die Vergabe der Planungsleistungen für die Renovierung und Umbau des Bürgerhauses </w:t>
      </w:r>
      <w:proofErr w:type="spellStart"/>
      <w:r w:rsidRPr="00F046A6">
        <w:rPr>
          <w:rFonts w:ascii="Arial" w:hAnsi="Arial" w:cs="Arial"/>
          <w:b/>
          <w:sz w:val="24"/>
          <w:szCs w:val="24"/>
        </w:rPr>
        <w:t>Maring</w:t>
      </w:r>
      <w:proofErr w:type="spellEnd"/>
    </w:p>
    <w:p w14:paraId="7FCCDC8D"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 xml:space="preserve">Die Ortsgemeinde Maring-Noviand beabsichtigt die Sanierung des Bürgerhauses im Ortsteil </w:t>
      </w:r>
      <w:proofErr w:type="spellStart"/>
      <w:r w:rsidRPr="00A0188F">
        <w:rPr>
          <w:rFonts w:ascii="Arial" w:hAnsi="Arial" w:cs="Arial"/>
          <w:sz w:val="24"/>
          <w:szCs w:val="24"/>
        </w:rPr>
        <w:t>Maring</w:t>
      </w:r>
      <w:proofErr w:type="spellEnd"/>
      <w:r w:rsidRPr="00A0188F">
        <w:rPr>
          <w:rFonts w:ascii="Arial" w:hAnsi="Arial" w:cs="Arial"/>
          <w:sz w:val="24"/>
          <w:szCs w:val="24"/>
        </w:rPr>
        <w:t xml:space="preserve">. Geplant sind die Herstellung der Barrierefreiheit, Brandschutzmaßnahmen, eine energetische Heizungssanierung sowie weitere allgemeine Sanierungsarbeiten. </w:t>
      </w:r>
    </w:p>
    <w:p w14:paraId="71360F72"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 xml:space="preserve">Neben der Objektplanung, Leistungsbilder „Gebäude und Innenräume“ und „Freianlagen“, wird zudem ein Fachbüro für das Leistungsbild „Technische Ausrüstung“ beauftragt. </w:t>
      </w:r>
    </w:p>
    <w:p w14:paraId="41FB7CC7"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Die Leistungsphasen 1 bis 3 betreffend die Objektplanung wurden bereits erbracht, sodass sich die Ausschreibung auf die Leistungsphasen 4-9 bezieht.</w:t>
      </w:r>
    </w:p>
    <w:p w14:paraId="67EEBB94"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Diese Ausschreibung für die „Technische Ausrüstung“ bezieht sich auf die Fachplanung betreffend den Leistungsphasen 1-9</w:t>
      </w:r>
    </w:p>
    <w:p w14:paraId="4C9EFC13"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Der Leistungsumfang für das Leistungsbild „Gebäude und Innenräume“ orientiert sich an § 34 HOAI 2021 i. V. m. Anlage 10,  für das Leistungsbild „Freianlagen“ an § 39 HOAI 2021 i. V. m. Anlage 11 und für das Leistungsbild „Technische Ausrüstung“ an § 55 HOAI 2021 i. V. m. Anlage 15.</w:t>
      </w:r>
    </w:p>
    <w:p w14:paraId="0A39408B"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Der Ortsgemeinde Maring-Noviand liegen entsprechende Honorarangebot für die verschiedenen Leistungsbilder vor. Dieses Angebot sowie die konkrete Kostenschätzung können in nichtöffentlicher Sitzung erörtert werden.</w:t>
      </w:r>
    </w:p>
    <w:p w14:paraId="516DCD97"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Für die Objektplanung sind 2 Angebote eingegangen. Das wirtschaftlichste Angebot hat das Architekturbüro Simon abgegeben.</w:t>
      </w:r>
    </w:p>
    <w:p w14:paraId="7C75036D"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 xml:space="preserve">Für das Leistungsbild Technische Gebäudeausrüstung sind ebenfalls 2 Angebote eingegangen. Hierbei hat das Planungsbüro </w:t>
      </w:r>
      <w:proofErr w:type="spellStart"/>
      <w:r w:rsidRPr="00A0188F">
        <w:rPr>
          <w:rFonts w:ascii="Arial" w:hAnsi="Arial" w:cs="Arial"/>
          <w:sz w:val="24"/>
          <w:szCs w:val="24"/>
        </w:rPr>
        <w:t>Berens</w:t>
      </w:r>
      <w:proofErr w:type="spellEnd"/>
      <w:r w:rsidRPr="00A0188F">
        <w:rPr>
          <w:rFonts w:ascii="Arial" w:hAnsi="Arial" w:cs="Arial"/>
          <w:sz w:val="24"/>
          <w:szCs w:val="24"/>
        </w:rPr>
        <w:t xml:space="preserve"> und Friedrich das wirtschaftlichste Angebot abgegeben.</w:t>
      </w:r>
    </w:p>
    <w:p w14:paraId="30116A2E" w14:textId="77777777" w:rsidR="00A0188F" w:rsidRPr="00A0188F" w:rsidRDefault="00A0188F" w:rsidP="00451E92">
      <w:pPr>
        <w:jc w:val="both"/>
        <w:rPr>
          <w:rFonts w:ascii="Arial" w:hAnsi="Arial" w:cs="Arial"/>
          <w:b/>
          <w:sz w:val="24"/>
          <w:szCs w:val="24"/>
        </w:rPr>
      </w:pPr>
    </w:p>
    <w:p w14:paraId="390C8C82" w14:textId="77777777" w:rsidR="00A0188F" w:rsidRPr="00A0188F" w:rsidRDefault="00A0188F" w:rsidP="00451E92">
      <w:pPr>
        <w:jc w:val="both"/>
        <w:rPr>
          <w:rFonts w:ascii="Arial" w:hAnsi="Arial" w:cs="Arial"/>
          <w:sz w:val="24"/>
          <w:szCs w:val="24"/>
        </w:rPr>
      </w:pPr>
      <w:r w:rsidRPr="00A0188F">
        <w:rPr>
          <w:rFonts w:ascii="Arial" w:hAnsi="Arial" w:cs="Arial"/>
          <w:sz w:val="24"/>
          <w:szCs w:val="24"/>
        </w:rPr>
        <w:t xml:space="preserve">Der Gemeinderat beschließt die Auftragsvergabe der Planungsleistungen für die Objektplanung an das Architekturbüro Simon und die Auftragsvergabe für das Leistungsbild „Technische Ausrüstung“ an das Planungsbüro </w:t>
      </w:r>
      <w:proofErr w:type="spellStart"/>
      <w:r w:rsidRPr="00A0188F">
        <w:rPr>
          <w:rFonts w:ascii="Arial" w:hAnsi="Arial" w:cs="Arial"/>
          <w:sz w:val="24"/>
          <w:szCs w:val="24"/>
        </w:rPr>
        <w:t>Berens</w:t>
      </w:r>
      <w:proofErr w:type="spellEnd"/>
      <w:r w:rsidRPr="00A0188F">
        <w:rPr>
          <w:rFonts w:ascii="Arial" w:hAnsi="Arial" w:cs="Arial"/>
          <w:sz w:val="24"/>
          <w:szCs w:val="24"/>
        </w:rPr>
        <w:t xml:space="preserve"> und Friedrich.</w:t>
      </w:r>
    </w:p>
    <w:p w14:paraId="282EDC27" w14:textId="77777777" w:rsidR="00A31522" w:rsidRDefault="00A31522" w:rsidP="00451E92">
      <w:pPr>
        <w:jc w:val="both"/>
        <w:rPr>
          <w:rFonts w:ascii="Arial" w:hAnsi="Arial" w:cs="Arial"/>
          <w:sz w:val="24"/>
          <w:szCs w:val="24"/>
        </w:rPr>
      </w:pPr>
    </w:p>
    <w:p w14:paraId="28C09B9C" w14:textId="77777777" w:rsidR="00A31522" w:rsidRDefault="00A31522" w:rsidP="00451E92">
      <w:pPr>
        <w:jc w:val="both"/>
        <w:rPr>
          <w:rFonts w:ascii="Arial" w:hAnsi="Arial" w:cs="Arial"/>
          <w:sz w:val="24"/>
          <w:szCs w:val="24"/>
        </w:rPr>
      </w:pPr>
    </w:p>
    <w:p w14:paraId="001E888B" w14:textId="2B24203C" w:rsidR="00A31522" w:rsidRPr="00CC7E3C" w:rsidRDefault="00F046A6" w:rsidP="005B7BB3">
      <w:pPr>
        <w:keepNext/>
        <w:widowControl w:val="0"/>
        <w:jc w:val="both"/>
        <w:rPr>
          <w:rFonts w:ascii="Arial" w:hAnsi="Arial" w:cs="Arial"/>
          <w:sz w:val="24"/>
          <w:szCs w:val="24"/>
        </w:rPr>
      </w:pPr>
      <w:r w:rsidRPr="00F046A6">
        <w:rPr>
          <w:rFonts w:ascii="Arial" w:hAnsi="Arial" w:cs="Arial"/>
          <w:b/>
          <w:sz w:val="24"/>
          <w:szCs w:val="24"/>
        </w:rPr>
        <w:t>Beratung und Beschlussfassung über die Auftragsvergabe zur Neugestaltung der Wasserentnahmestelle Siebenborn</w:t>
      </w:r>
    </w:p>
    <w:p w14:paraId="5CD5ADB5" w14:textId="2908EB0D" w:rsidR="00805B42" w:rsidRDefault="00805B42" w:rsidP="00451E92">
      <w:pPr>
        <w:jc w:val="both"/>
        <w:rPr>
          <w:rFonts w:ascii="Arial" w:hAnsi="Arial" w:cs="Arial"/>
          <w:sz w:val="24"/>
          <w:szCs w:val="24"/>
        </w:rPr>
      </w:pPr>
      <w:r>
        <w:rPr>
          <w:rFonts w:ascii="Arial" w:hAnsi="Arial" w:cs="Arial"/>
          <w:sz w:val="24"/>
          <w:szCs w:val="24"/>
        </w:rPr>
        <w:t xml:space="preserve">Der Ortsbürgermeister erläuterte </w:t>
      </w:r>
      <w:r w:rsidR="00DD79C2">
        <w:rPr>
          <w:rFonts w:ascii="Arial" w:hAnsi="Arial" w:cs="Arial"/>
          <w:sz w:val="24"/>
          <w:szCs w:val="24"/>
        </w:rPr>
        <w:t xml:space="preserve">dem Gemeinderat </w:t>
      </w:r>
      <w:r>
        <w:rPr>
          <w:rFonts w:ascii="Arial" w:hAnsi="Arial" w:cs="Arial"/>
          <w:sz w:val="24"/>
          <w:szCs w:val="24"/>
        </w:rPr>
        <w:t>die Angebotserweiterung d</w:t>
      </w:r>
      <w:r w:rsidR="007C3C00">
        <w:rPr>
          <w:rFonts w:ascii="Arial" w:hAnsi="Arial" w:cs="Arial"/>
          <w:sz w:val="24"/>
          <w:szCs w:val="24"/>
        </w:rPr>
        <w:t>urch</w:t>
      </w:r>
      <w:r>
        <w:rPr>
          <w:rFonts w:ascii="Arial" w:hAnsi="Arial" w:cs="Arial"/>
          <w:sz w:val="24"/>
          <w:szCs w:val="24"/>
        </w:rPr>
        <w:t xml:space="preserve"> </w:t>
      </w:r>
      <w:r w:rsidR="007C3C00">
        <w:rPr>
          <w:rFonts w:ascii="Arial" w:hAnsi="Arial" w:cs="Arial"/>
          <w:sz w:val="24"/>
          <w:szCs w:val="24"/>
        </w:rPr>
        <w:t xml:space="preserve">die </w:t>
      </w:r>
      <w:r>
        <w:rPr>
          <w:rFonts w:ascii="Arial" w:hAnsi="Arial" w:cs="Arial"/>
          <w:sz w:val="24"/>
          <w:szCs w:val="24"/>
        </w:rPr>
        <w:t>Firma Lehnen zu</w:t>
      </w:r>
      <w:r w:rsidR="007C3C00">
        <w:rPr>
          <w:rFonts w:ascii="Arial" w:hAnsi="Arial" w:cs="Arial"/>
          <w:sz w:val="24"/>
          <w:szCs w:val="24"/>
        </w:rPr>
        <w:t xml:space="preserve">m Einbau von Rassengittersteinen sowie die Erneuerung der Wasserläufe bei der </w:t>
      </w:r>
      <w:r>
        <w:rPr>
          <w:rFonts w:ascii="Arial" w:hAnsi="Arial" w:cs="Arial"/>
          <w:sz w:val="24"/>
          <w:szCs w:val="24"/>
        </w:rPr>
        <w:t>Wasserentnahmestelle in Siebenborn.</w:t>
      </w:r>
      <w:r w:rsidR="00DD79C2">
        <w:rPr>
          <w:rFonts w:ascii="Arial" w:hAnsi="Arial" w:cs="Arial"/>
          <w:sz w:val="24"/>
          <w:szCs w:val="24"/>
        </w:rPr>
        <w:t xml:space="preserve"> Der Vorsitzende gab d</w:t>
      </w:r>
      <w:r w:rsidR="007C3C00">
        <w:rPr>
          <w:rFonts w:ascii="Arial" w:hAnsi="Arial" w:cs="Arial"/>
          <w:sz w:val="24"/>
          <w:szCs w:val="24"/>
        </w:rPr>
        <w:t>a</w:t>
      </w:r>
      <w:r w:rsidR="00DD79C2">
        <w:rPr>
          <w:rFonts w:ascii="Arial" w:hAnsi="Arial" w:cs="Arial"/>
          <w:sz w:val="24"/>
          <w:szCs w:val="24"/>
        </w:rPr>
        <w:t xml:space="preserve">s Angebot im Anschluss zur Abstimmung </w:t>
      </w:r>
      <w:r w:rsidR="007C3C00">
        <w:rPr>
          <w:rFonts w:ascii="Arial" w:hAnsi="Arial" w:cs="Arial"/>
          <w:sz w:val="24"/>
          <w:szCs w:val="24"/>
        </w:rPr>
        <w:t xml:space="preserve">in den </w:t>
      </w:r>
      <w:r w:rsidR="00DD79C2">
        <w:rPr>
          <w:rFonts w:ascii="Arial" w:hAnsi="Arial" w:cs="Arial"/>
          <w:sz w:val="24"/>
          <w:szCs w:val="24"/>
        </w:rPr>
        <w:t>Gemeinderat</w:t>
      </w:r>
      <w:r w:rsidR="005B7BB3">
        <w:rPr>
          <w:rFonts w:ascii="Arial" w:hAnsi="Arial" w:cs="Arial"/>
          <w:sz w:val="24"/>
          <w:szCs w:val="24"/>
        </w:rPr>
        <w:t>, der es bestätigte</w:t>
      </w:r>
      <w:r w:rsidR="00DD79C2">
        <w:rPr>
          <w:rFonts w:ascii="Arial" w:hAnsi="Arial" w:cs="Arial"/>
          <w:sz w:val="24"/>
          <w:szCs w:val="24"/>
        </w:rPr>
        <w:t>.</w:t>
      </w:r>
    </w:p>
    <w:p w14:paraId="0C75D3F2" w14:textId="77777777" w:rsidR="00805B42" w:rsidRDefault="00805B42" w:rsidP="00451E92">
      <w:pPr>
        <w:jc w:val="both"/>
        <w:rPr>
          <w:rFonts w:ascii="Arial" w:hAnsi="Arial" w:cs="Arial"/>
          <w:sz w:val="24"/>
          <w:szCs w:val="24"/>
        </w:rPr>
      </w:pPr>
    </w:p>
    <w:p w14:paraId="33D9E55A" w14:textId="77777777" w:rsidR="005D12A0" w:rsidRDefault="005D12A0" w:rsidP="00451E92">
      <w:pPr>
        <w:jc w:val="both"/>
        <w:rPr>
          <w:rFonts w:ascii="Arial" w:hAnsi="Arial" w:cs="Arial"/>
          <w:sz w:val="24"/>
          <w:szCs w:val="24"/>
        </w:rPr>
      </w:pPr>
    </w:p>
    <w:p w14:paraId="31A9194C" w14:textId="07228275" w:rsidR="006A1817" w:rsidRPr="00D44623" w:rsidRDefault="00F046A6" w:rsidP="005B7BB3">
      <w:pPr>
        <w:keepNext/>
        <w:widowControl w:val="0"/>
        <w:jc w:val="both"/>
        <w:rPr>
          <w:rFonts w:ascii="Arial" w:hAnsi="Arial" w:cs="Arial"/>
          <w:b/>
          <w:sz w:val="24"/>
          <w:szCs w:val="24"/>
        </w:rPr>
      </w:pPr>
      <w:r w:rsidRPr="00F046A6">
        <w:rPr>
          <w:rFonts w:ascii="Arial" w:hAnsi="Arial" w:cs="Arial"/>
          <w:b/>
          <w:sz w:val="24"/>
          <w:szCs w:val="24"/>
        </w:rPr>
        <w:t>Information zum Stand der Projekte UGG Glasfaserausbau und Straßenbau, Instandhaltung und Stand der Terminplanung für den Ausbau der K55 und der K86</w:t>
      </w:r>
    </w:p>
    <w:p w14:paraId="64F22F7A" w14:textId="77777777" w:rsidR="009D4038" w:rsidRDefault="009D4038" w:rsidP="00451E92">
      <w:pPr>
        <w:suppressAutoHyphens w:val="0"/>
        <w:jc w:val="both"/>
        <w:rPr>
          <w:rFonts w:ascii="Arial" w:hAnsi="Arial" w:cs="Arial"/>
          <w:kern w:val="24"/>
          <w:sz w:val="24"/>
          <w:lang w:eastAsia="de-DE"/>
        </w:rPr>
      </w:pPr>
      <w:r w:rsidRPr="0072017C">
        <w:rPr>
          <w:rFonts w:ascii="Arial" w:hAnsi="Arial" w:cs="Arial"/>
          <w:kern w:val="24"/>
          <w:sz w:val="24"/>
          <w:lang w:eastAsia="de-DE"/>
        </w:rPr>
        <w:t>Der Vorsitzende teilte den Ratsmitgliedern folgende Informationen bezüglich des Glasfaserausbaus in der Ortsgemeinde mit:</w:t>
      </w:r>
    </w:p>
    <w:p w14:paraId="02F4A88B" w14:textId="77777777" w:rsidR="0072017C" w:rsidRPr="0072017C" w:rsidRDefault="0072017C" w:rsidP="00451E92">
      <w:pPr>
        <w:suppressAutoHyphens w:val="0"/>
        <w:jc w:val="both"/>
        <w:rPr>
          <w:rFonts w:ascii="Arial" w:hAnsi="Arial" w:cs="Arial"/>
          <w:kern w:val="24"/>
          <w:sz w:val="24"/>
          <w:lang w:eastAsia="de-DE"/>
        </w:rPr>
      </w:pPr>
    </w:p>
    <w:p w14:paraId="3A144BDD" w14:textId="2357DAEC" w:rsidR="009D4038" w:rsidRDefault="0072017C" w:rsidP="00E269F9">
      <w:pPr>
        <w:pStyle w:val="Listenabsatz"/>
        <w:numPr>
          <w:ilvl w:val="0"/>
          <w:numId w:val="3"/>
        </w:numPr>
        <w:suppressAutoHyphens w:val="0"/>
        <w:jc w:val="both"/>
        <w:rPr>
          <w:rFonts w:ascii="Arial" w:hAnsi="Arial" w:cs="Arial"/>
          <w:kern w:val="24"/>
          <w:sz w:val="24"/>
          <w:lang w:eastAsia="de-DE"/>
        </w:rPr>
      </w:pPr>
      <w:r w:rsidRPr="00F9675C">
        <w:rPr>
          <w:rFonts w:ascii="Arial" w:hAnsi="Arial" w:cs="Arial"/>
          <w:kern w:val="24"/>
          <w:sz w:val="24"/>
          <w:lang w:eastAsia="de-DE"/>
        </w:rPr>
        <w:lastRenderedPageBreak/>
        <w:t xml:space="preserve">Es haben bisher ca. 505 Haushalte einen Anschlussvertrag mit der UGG unterzeichnet. Weitere Haushalte beabsichtigen ebenfalls einen </w:t>
      </w:r>
      <w:r w:rsidR="00ED04E6">
        <w:rPr>
          <w:rFonts w:ascii="Arial" w:hAnsi="Arial" w:cs="Arial"/>
          <w:kern w:val="24"/>
          <w:sz w:val="24"/>
          <w:lang w:eastAsia="de-DE"/>
        </w:rPr>
        <w:t>V</w:t>
      </w:r>
      <w:r w:rsidRPr="00F9675C">
        <w:rPr>
          <w:rFonts w:ascii="Arial" w:hAnsi="Arial" w:cs="Arial"/>
          <w:kern w:val="24"/>
          <w:sz w:val="24"/>
          <w:lang w:eastAsia="de-DE"/>
        </w:rPr>
        <w:t>ertrag mit der UGG abzuschließen.</w:t>
      </w:r>
    </w:p>
    <w:p w14:paraId="3223C6D9" w14:textId="337E4347" w:rsidR="00F9675C" w:rsidRDefault="00F9675C" w:rsidP="00E269F9">
      <w:pPr>
        <w:pStyle w:val="Listenabsatz"/>
        <w:numPr>
          <w:ilvl w:val="0"/>
          <w:numId w:val="3"/>
        </w:numPr>
        <w:suppressAutoHyphens w:val="0"/>
        <w:jc w:val="both"/>
        <w:rPr>
          <w:rFonts w:ascii="Arial" w:hAnsi="Arial" w:cs="Arial"/>
          <w:kern w:val="24"/>
          <w:sz w:val="24"/>
          <w:lang w:eastAsia="de-DE"/>
        </w:rPr>
      </w:pPr>
      <w:r w:rsidRPr="00F9675C">
        <w:rPr>
          <w:rFonts w:ascii="Arial" w:hAnsi="Arial" w:cs="Arial"/>
          <w:kern w:val="24"/>
          <w:sz w:val="24"/>
          <w:lang w:eastAsia="de-DE"/>
        </w:rPr>
        <w:t>In der Ortsgemeinde sind bisher ca. 238 Häuser an das Glasfasernetz der UGG angeschlossen</w:t>
      </w:r>
    </w:p>
    <w:p w14:paraId="6074973E" w14:textId="7C765377" w:rsidR="00F9675C" w:rsidRDefault="00F9675C" w:rsidP="00E269F9">
      <w:pPr>
        <w:pStyle w:val="Listenabsatz"/>
        <w:numPr>
          <w:ilvl w:val="0"/>
          <w:numId w:val="3"/>
        </w:numPr>
        <w:suppressAutoHyphens w:val="0"/>
        <w:jc w:val="both"/>
        <w:rPr>
          <w:rFonts w:ascii="Arial" w:hAnsi="Arial" w:cs="Arial"/>
          <w:kern w:val="24"/>
          <w:sz w:val="24"/>
          <w:lang w:eastAsia="de-DE"/>
        </w:rPr>
      </w:pPr>
      <w:r>
        <w:rPr>
          <w:rFonts w:ascii="Arial" w:hAnsi="Arial" w:cs="Arial"/>
          <w:kern w:val="24"/>
          <w:sz w:val="24"/>
          <w:lang w:eastAsia="de-DE"/>
        </w:rPr>
        <w:t>Bei w</w:t>
      </w:r>
      <w:r w:rsidRPr="00F9675C">
        <w:rPr>
          <w:rFonts w:ascii="Arial" w:hAnsi="Arial" w:cs="Arial"/>
          <w:kern w:val="24"/>
          <w:sz w:val="24"/>
          <w:lang w:eastAsia="de-DE"/>
        </w:rPr>
        <w:t>eitere</w:t>
      </w:r>
      <w:r>
        <w:rPr>
          <w:rFonts w:ascii="Arial" w:hAnsi="Arial" w:cs="Arial"/>
          <w:kern w:val="24"/>
          <w:sz w:val="24"/>
          <w:lang w:eastAsia="de-DE"/>
        </w:rPr>
        <w:t>n</w:t>
      </w:r>
      <w:r w:rsidRPr="00F9675C">
        <w:rPr>
          <w:rFonts w:ascii="Arial" w:hAnsi="Arial" w:cs="Arial"/>
          <w:kern w:val="24"/>
          <w:sz w:val="24"/>
          <w:lang w:eastAsia="de-DE"/>
        </w:rPr>
        <w:t xml:space="preserve"> 50 Häuser</w:t>
      </w:r>
      <w:r>
        <w:rPr>
          <w:rFonts w:ascii="Arial" w:hAnsi="Arial" w:cs="Arial"/>
          <w:kern w:val="24"/>
          <w:sz w:val="24"/>
          <w:lang w:eastAsia="de-DE"/>
        </w:rPr>
        <w:t>n</w:t>
      </w:r>
      <w:r w:rsidRPr="00F9675C">
        <w:rPr>
          <w:rFonts w:ascii="Arial" w:hAnsi="Arial" w:cs="Arial"/>
          <w:kern w:val="24"/>
          <w:sz w:val="24"/>
          <w:lang w:eastAsia="de-DE"/>
        </w:rPr>
        <w:t xml:space="preserve"> </w:t>
      </w:r>
      <w:r>
        <w:rPr>
          <w:rFonts w:ascii="Arial" w:hAnsi="Arial" w:cs="Arial"/>
          <w:kern w:val="24"/>
          <w:sz w:val="24"/>
          <w:lang w:eastAsia="de-DE"/>
        </w:rPr>
        <w:t xml:space="preserve">ist </w:t>
      </w:r>
      <w:r w:rsidR="00ED04E6">
        <w:rPr>
          <w:rFonts w:ascii="Arial" w:hAnsi="Arial" w:cs="Arial"/>
          <w:kern w:val="24"/>
          <w:sz w:val="24"/>
          <w:lang w:eastAsia="de-DE"/>
        </w:rPr>
        <w:t xml:space="preserve">der </w:t>
      </w:r>
      <w:r>
        <w:rPr>
          <w:rFonts w:ascii="Arial" w:hAnsi="Arial" w:cs="Arial"/>
          <w:kern w:val="24"/>
          <w:sz w:val="24"/>
          <w:lang w:eastAsia="de-DE"/>
        </w:rPr>
        <w:t xml:space="preserve">Hausanschluss noch offen, diese </w:t>
      </w:r>
      <w:r w:rsidRPr="00F9675C">
        <w:rPr>
          <w:rFonts w:ascii="Arial" w:hAnsi="Arial" w:cs="Arial"/>
          <w:kern w:val="24"/>
          <w:sz w:val="24"/>
          <w:lang w:eastAsia="de-DE"/>
        </w:rPr>
        <w:t xml:space="preserve">sollen ebenfalls </w:t>
      </w:r>
      <w:r>
        <w:rPr>
          <w:rFonts w:ascii="Arial" w:hAnsi="Arial" w:cs="Arial"/>
          <w:kern w:val="24"/>
          <w:sz w:val="24"/>
          <w:lang w:eastAsia="de-DE"/>
        </w:rPr>
        <w:t xml:space="preserve">zeitnah </w:t>
      </w:r>
      <w:r w:rsidRPr="00F9675C">
        <w:rPr>
          <w:rFonts w:ascii="Arial" w:hAnsi="Arial" w:cs="Arial"/>
          <w:kern w:val="24"/>
          <w:sz w:val="24"/>
          <w:lang w:eastAsia="de-DE"/>
        </w:rPr>
        <w:t>an das Glasfasernetz angeschlossen werden.</w:t>
      </w:r>
    </w:p>
    <w:p w14:paraId="365598F5" w14:textId="57657697" w:rsidR="00F9675C" w:rsidRPr="00F9675C" w:rsidRDefault="00F9675C" w:rsidP="00E269F9">
      <w:pPr>
        <w:pStyle w:val="Listenabsatz"/>
        <w:numPr>
          <w:ilvl w:val="0"/>
          <w:numId w:val="3"/>
        </w:numPr>
        <w:suppressAutoHyphens w:val="0"/>
        <w:jc w:val="both"/>
        <w:rPr>
          <w:rFonts w:ascii="Arial" w:hAnsi="Arial" w:cs="Arial"/>
          <w:kern w:val="24"/>
          <w:sz w:val="24"/>
          <w:lang w:eastAsia="de-DE"/>
        </w:rPr>
      </w:pPr>
      <w:r w:rsidRPr="00F9675C">
        <w:rPr>
          <w:rFonts w:ascii="Arial" w:hAnsi="Arial" w:cs="Arial"/>
          <w:kern w:val="24"/>
          <w:sz w:val="24"/>
          <w:lang w:eastAsia="de-DE"/>
        </w:rPr>
        <w:t xml:space="preserve">Ab dem 14.09.2021 erfolgen wöchentliche Abnahmen einzelner Abschnitte durch die Vertreter der Verbandsgemeinde, Gemeindeverwaltung, Gemeindearbeiter, Nokia, Fa. UGG und Fa. </w:t>
      </w:r>
      <w:proofErr w:type="spellStart"/>
      <w:r w:rsidRPr="00F9675C">
        <w:rPr>
          <w:rFonts w:ascii="Arial" w:hAnsi="Arial" w:cs="Arial"/>
          <w:kern w:val="24"/>
          <w:sz w:val="24"/>
          <w:lang w:eastAsia="de-DE"/>
        </w:rPr>
        <w:t>Zener</w:t>
      </w:r>
      <w:proofErr w:type="spellEnd"/>
      <w:r w:rsidRPr="00F9675C">
        <w:rPr>
          <w:rFonts w:ascii="Arial" w:hAnsi="Arial" w:cs="Arial"/>
          <w:kern w:val="24"/>
          <w:sz w:val="24"/>
          <w:lang w:eastAsia="de-DE"/>
        </w:rPr>
        <w:t>.</w:t>
      </w:r>
    </w:p>
    <w:p w14:paraId="6A83729E" w14:textId="48A27742" w:rsidR="00F9675C" w:rsidRPr="00F9675C" w:rsidRDefault="00F9675C" w:rsidP="00E269F9">
      <w:pPr>
        <w:pStyle w:val="Listenabsatz"/>
        <w:numPr>
          <w:ilvl w:val="0"/>
          <w:numId w:val="3"/>
        </w:numPr>
        <w:suppressAutoHyphens w:val="0"/>
        <w:jc w:val="both"/>
        <w:rPr>
          <w:rFonts w:ascii="Arial" w:hAnsi="Arial" w:cs="Arial"/>
          <w:kern w:val="24"/>
          <w:sz w:val="24"/>
          <w:lang w:eastAsia="de-DE"/>
        </w:rPr>
      </w:pPr>
      <w:r w:rsidRPr="00F9675C">
        <w:rPr>
          <w:rFonts w:ascii="Arial" w:hAnsi="Arial" w:cs="Arial"/>
          <w:sz w:val="24"/>
          <w:szCs w:val="24"/>
        </w:rPr>
        <w:t xml:space="preserve">Die Asphaltarbeiten in </w:t>
      </w:r>
      <w:proofErr w:type="spellStart"/>
      <w:r w:rsidRPr="00F9675C">
        <w:rPr>
          <w:rFonts w:ascii="Arial" w:hAnsi="Arial" w:cs="Arial"/>
          <w:sz w:val="24"/>
          <w:szCs w:val="24"/>
        </w:rPr>
        <w:t>Maring</w:t>
      </w:r>
      <w:proofErr w:type="spellEnd"/>
      <w:r w:rsidRPr="00F9675C">
        <w:rPr>
          <w:rFonts w:ascii="Arial" w:hAnsi="Arial" w:cs="Arial"/>
          <w:sz w:val="24"/>
          <w:szCs w:val="24"/>
        </w:rPr>
        <w:t xml:space="preserve"> sollen bis zum 10.09.2021 weitestgehend abgeschlossen sein. In </w:t>
      </w:r>
      <w:proofErr w:type="spellStart"/>
      <w:r w:rsidRPr="00F9675C">
        <w:rPr>
          <w:rFonts w:ascii="Arial" w:hAnsi="Arial" w:cs="Arial"/>
          <w:sz w:val="24"/>
          <w:szCs w:val="24"/>
        </w:rPr>
        <w:t>Noviand</w:t>
      </w:r>
      <w:proofErr w:type="spellEnd"/>
      <w:r w:rsidRPr="00F9675C">
        <w:rPr>
          <w:rFonts w:ascii="Arial" w:hAnsi="Arial" w:cs="Arial"/>
          <w:sz w:val="24"/>
          <w:szCs w:val="24"/>
        </w:rPr>
        <w:t xml:space="preserve"> sollen diese im</w:t>
      </w:r>
      <w:r w:rsidR="006B06C8">
        <w:rPr>
          <w:rFonts w:ascii="Arial" w:hAnsi="Arial" w:cs="Arial"/>
          <w:sz w:val="24"/>
          <w:szCs w:val="24"/>
        </w:rPr>
        <w:t xml:space="preserve"> Anschluss bis Mitte Oktober</w:t>
      </w:r>
      <w:r w:rsidRPr="00F9675C">
        <w:rPr>
          <w:rFonts w:ascii="Arial" w:hAnsi="Arial" w:cs="Arial"/>
          <w:sz w:val="24"/>
          <w:szCs w:val="24"/>
        </w:rPr>
        <w:t xml:space="preserve"> abgeschlossen sein.</w:t>
      </w:r>
    </w:p>
    <w:p w14:paraId="6EA45006" w14:textId="0D8E88DB" w:rsidR="00F9675C" w:rsidRPr="00F9675C" w:rsidRDefault="00F9675C" w:rsidP="00E269F9">
      <w:pPr>
        <w:pStyle w:val="Listenabsatz"/>
        <w:numPr>
          <w:ilvl w:val="0"/>
          <w:numId w:val="3"/>
        </w:numPr>
        <w:suppressAutoHyphens w:val="0"/>
        <w:jc w:val="both"/>
        <w:rPr>
          <w:rFonts w:ascii="Arial" w:hAnsi="Arial" w:cs="Arial"/>
          <w:kern w:val="24"/>
          <w:sz w:val="24"/>
          <w:lang w:eastAsia="de-DE"/>
        </w:rPr>
      </w:pPr>
      <w:r w:rsidRPr="00F9675C">
        <w:rPr>
          <w:rFonts w:ascii="Arial" w:hAnsi="Arial" w:cs="Arial"/>
          <w:sz w:val="24"/>
          <w:szCs w:val="24"/>
        </w:rPr>
        <w:t>Es ist geplant das Gesamtprojekt bis Ende Oktober abzuschließen.</w:t>
      </w:r>
    </w:p>
    <w:p w14:paraId="3024F7FA" w14:textId="101DD37A" w:rsidR="00F9675C" w:rsidRPr="00F9675C" w:rsidRDefault="00F9675C" w:rsidP="00E269F9">
      <w:pPr>
        <w:pStyle w:val="Listenabsatz"/>
        <w:numPr>
          <w:ilvl w:val="0"/>
          <w:numId w:val="3"/>
        </w:numPr>
        <w:suppressAutoHyphens w:val="0"/>
        <w:jc w:val="both"/>
        <w:rPr>
          <w:rFonts w:ascii="Arial" w:hAnsi="Arial" w:cs="Arial"/>
          <w:kern w:val="24"/>
          <w:sz w:val="24"/>
          <w:lang w:eastAsia="de-DE"/>
        </w:rPr>
      </w:pPr>
      <w:r>
        <w:rPr>
          <w:rFonts w:ascii="Arial" w:hAnsi="Arial" w:cs="Arial"/>
          <w:sz w:val="24"/>
          <w:szCs w:val="24"/>
        </w:rPr>
        <w:t xml:space="preserve">Die </w:t>
      </w:r>
      <w:r w:rsidR="00DA31C4">
        <w:rPr>
          <w:rFonts w:ascii="Arial" w:hAnsi="Arial" w:cs="Arial"/>
          <w:sz w:val="24"/>
          <w:szCs w:val="24"/>
        </w:rPr>
        <w:t>bisherige Hotline ist durch eine n</w:t>
      </w:r>
      <w:r>
        <w:rPr>
          <w:rFonts w:ascii="Arial" w:hAnsi="Arial" w:cs="Arial"/>
          <w:sz w:val="24"/>
          <w:szCs w:val="24"/>
        </w:rPr>
        <w:t xml:space="preserve">eue Hotline Struktur </w:t>
      </w:r>
      <w:r w:rsidR="00995ADB">
        <w:rPr>
          <w:rFonts w:ascii="Arial" w:hAnsi="Arial" w:cs="Arial"/>
          <w:sz w:val="24"/>
          <w:szCs w:val="24"/>
        </w:rPr>
        <w:t>in den letzten Wochen verbessert worden.</w:t>
      </w:r>
      <w:r w:rsidR="006B06C8">
        <w:rPr>
          <w:rFonts w:ascii="Arial" w:hAnsi="Arial" w:cs="Arial"/>
          <w:sz w:val="24"/>
          <w:szCs w:val="24"/>
        </w:rPr>
        <w:t xml:space="preserve"> </w:t>
      </w:r>
      <w:r w:rsidR="00F1581E">
        <w:rPr>
          <w:rFonts w:ascii="Arial" w:hAnsi="Arial" w:cs="Arial"/>
          <w:sz w:val="24"/>
          <w:szCs w:val="24"/>
        </w:rPr>
        <w:t xml:space="preserve">Telefon-Nr.: </w:t>
      </w:r>
      <w:r w:rsidR="00F1581E" w:rsidRPr="00F1581E">
        <w:rPr>
          <w:rFonts w:ascii="Arial" w:hAnsi="Arial" w:cs="Arial"/>
          <w:b/>
          <w:sz w:val="24"/>
          <w:szCs w:val="24"/>
        </w:rPr>
        <w:t>0800-</w:t>
      </w:r>
      <w:r w:rsidR="00F1581E">
        <w:rPr>
          <w:rFonts w:ascii="Arial" w:hAnsi="Arial" w:cs="Arial"/>
          <w:b/>
          <w:sz w:val="24"/>
          <w:szCs w:val="24"/>
        </w:rPr>
        <w:t xml:space="preserve"> </w:t>
      </w:r>
      <w:r w:rsidR="00F1581E" w:rsidRPr="00F1581E">
        <w:rPr>
          <w:rFonts w:ascii="Arial" w:hAnsi="Arial" w:cs="Arial"/>
          <w:b/>
          <w:sz w:val="24"/>
          <w:szCs w:val="24"/>
        </w:rPr>
        <w:t>442 24 24</w:t>
      </w:r>
    </w:p>
    <w:p w14:paraId="570DDC78" w14:textId="77777777" w:rsidR="009D4038" w:rsidRPr="00601C24" w:rsidRDefault="009D4038" w:rsidP="00451E92">
      <w:pPr>
        <w:suppressAutoHyphens w:val="0"/>
        <w:ind w:left="705" w:hanging="705"/>
        <w:jc w:val="both"/>
        <w:rPr>
          <w:rFonts w:ascii="Arial" w:hAnsi="Arial" w:cs="Arial"/>
          <w:kern w:val="24"/>
          <w:sz w:val="24"/>
          <w:lang w:eastAsia="de-DE"/>
        </w:rPr>
      </w:pPr>
    </w:p>
    <w:p w14:paraId="49CFC7F4" w14:textId="77777777" w:rsidR="009D4038" w:rsidRPr="00601C24" w:rsidRDefault="009D4038" w:rsidP="00451E92">
      <w:pPr>
        <w:suppressAutoHyphens w:val="0"/>
        <w:jc w:val="both"/>
        <w:rPr>
          <w:rFonts w:ascii="Arial" w:hAnsi="Arial" w:cs="Arial"/>
          <w:kern w:val="24"/>
          <w:sz w:val="24"/>
          <w:lang w:eastAsia="de-DE"/>
        </w:rPr>
      </w:pPr>
      <w:r w:rsidRPr="00601C24">
        <w:rPr>
          <w:rFonts w:ascii="Arial" w:hAnsi="Arial" w:cs="Arial"/>
          <w:kern w:val="24"/>
          <w:sz w:val="24"/>
          <w:lang w:eastAsia="de-DE"/>
        </w:rPr>
        <w:t>Hinsichtlich des aktuellen Bauzeitenplans für den Ausbau der K55 und der K86 gab der Vorsitzende folgendes bekannt:</w:t>
      </w:r>
    </w:p>
    <w:p w14:paraId="4336A5BF" w14:textId="77777777" w:rsidR="009D4038" w:rsidRPr="00601C24" w:rsidRDefault="009D4038" w:rsidP="00451E92">
      <w:pPr>
        <w:suppressAutoHyphens w:val="0"/>
        <w:jc w:val="both"/>
        <w:rPr>
          <w:rFonts w:ascii="Arial" w:hAnsi="Arial" w:cs="Arial"/>
          <w:kern w:val="24"/>
          <w:sz w:val="24"/>
          <w:lang w:eastAsia="de-DE"/>
        </w:rPr>
      </w:pPr>
    </w:p>
    <w:p w14:paraId="22815C84" w14:textId="7CEA1EE7" w:rsidR="009D4038" w:rsidRPr="00601C24" w:rsidRDefault="009D4038" w:rsidP="00E269F9">
      <w:pPr>
        <w:pStyle w:val="Listenabsatz"/>
        <w:numPr>
          <w:ilvl w:val="0"/>
          <w:numId w:val="3"/>
        </w:numPr>
        <w:suppressAutoHyphens w:val="0"/>
        <w:jc w:val="both"/>
        <w:rPr>
          <w:rFonts w:ascii="Arial" w:hAnsi="Arial" w:cs="Arial"/>
          <w:kern w:val="24"/>
          <w:sz w:val="24"/>
          <w:lang w:eastAsia="de-DE"/>
        </w:rPr>
      </w:pPr>
      <w:r w:rsidRPr="00601C24">
        <w:rPr>
          <w:rFonts w:ascii="Arial" w:hAnsi="Arial" w:cs="Arial"/>
          <w:kern w:val="24"/>
          <w:sz w:val="24"/>
          <w:lang w:eastAsia="de-DE"/>
        </w:rPr>
        <w:t>Der Ausbau der „Bahnhofstraße“ liegt im Bauzeitenplan</w:t>
      </w:r>
      <w:r w:rsidR="00601C24" w:rsidRPr="00601C24">
        <w:rPr>
          <w:rFonts w:ascii="Arial" w:hAnsi="Arial" w:cs="Arial"/>
          <w:kern w:val="24"/>
          <w:sz w:val="24"/>
          <w:lang w:eastAsia="de-DE"/>
        </w:rPr>
        <w:t>, aktuell werden die Bürgersteige fertig gestellt.</w:t>
      </w:r>
    </w:p>
    <w:p w14:paraId="3E5C7B11" w14:textId="58A51310" w:rsidR="00601C24" w:rsidRDefault="00601C24" w:rsidP="00E269F9">
      <w:pPr>
        <w:pStyle w:val="Listenabsatz"/>
        <w:numPr>
          <w:ilvl w:val="0"/>
          <w:numId w:val="3"/>
        </w:numPr>
        <w:suppressAutoHyphens w:val="0"/>
        <w:jc w:val="both"/>
        <w:rPr>
          <w:rFonts w:ascii="Arial" w:hAnsi="Arial" w:cs="Arial"/>
          <w:kern w:val="24"/>
          <w:sz w:val="24"/>
          <w:lang w:eastAsia="de-DE"/>
        </w:rPr>
      </w:pPr>
      <w:r w:rsidRPr="00601C24">
        <w:rPr>
          <w:rFonts w:ascii="Arial" w:hAnsi="Arial" w:cs="Arial"/>
          <w:kern w:val="24"/>
          <w:sz w:val="24"/>
          <w:lang w:eastAsia="de-DE"/>
        </w:rPr>
        <w:t xml:space="preserve">Der Ausbau der </w:t>
      </w:r>
      <w:proofErr w:type="spellStart"/>
      <w:r w:rsidRPr="00601C24">
        <w:rPr>
          <w:rFonts w:ascii="Arial" w:hAnsi="Arial" w:cs="Arial"/>
          <w:kern w:val="24"/>
          <w:sz w:val="24"/>
          <w:lang w:eastAsia="de-DE"/>
        </w:rPr>
        <w:t>Siebenbornerstraße</w:t>
      </w:r>
      <w:proofErr w:type="spellEnd"/>
      <w:r w:rsidRPr="00601C24">
        <w:rPr>
          <w:rFonts w:ascii="Arial" w:hAnsi="Arial" w:cs="Arial"/>
          <w:kern w:val="24"/>
          <w:sz w:val="24"/>
          <w:lang w:eastAsia="de-DE"/>
        </w:rPr>
        <w:t xml:space="preserve"> im Bereich der Kapelle liegt im Bauzeitenplan, die Straßensperrung dauert bis ca. 25.09.2021 an.</w:t>
      </w:r>
    </w:p>
    <w:p w14:paraId="6EBABA17" w14:textId="72FDAC76" w:rsidR="008E49F5" w:rsidRPr="008E49F5" w:rsidRDefault="00601C24" w:rsidP="00E269F9">
      <w:pPr>
        <w:pStyle w:val="Listenabsatz"/>
        <w:numPr>
          <w:ilvl w:val="0"/>
          <w:numId w:val="3"/>
        </w:numPr>
        <w:suppressAutoHyphens w:val="0"/>
        <w:jc w:val="both"/>
        <w:rPr>
          <w:rFonts w:ascii="Arial" w:hAnsi="Arial" w:cs="Arial"/>
          <w:sz w:val="24"/>
          <w:szCs w:val="24"/>
        </w:rPr>
      </w:pPr>
      <w:r w:rsidRPr="00F1581E">
        <w:rPr>
          <w:rFonts w:ascii="Arial" w:hAnsi="Arial" w:cs="Arial"/>
          <w:kern w:val="24"/>
          <w:sz w:val="24"/>
          <w:lang w:eastAsia="de-DE"/>
        </w:rPr>
        <w:t xml:space="preserve">Die UGG und die Verbandsgemeindewerke beginnen ca. </w:t>
      </w:r>
      <w:r w:rsidR="00F1581E" w:rsidRPr="00F1581E">
        <w:rPr>
          <w:rFonts w:ascii="Arial" w:hAnsi="Arial" w:cs="Arial"/>
          <w:kern w:val="24"/>
          <w:sz w:val="24"/>
          <w:lang w:eastAsia="de-DE"/>
        </w:rPr>
        <w:t>Ende September</w:t>
      </w:r>
      <w:r w:rsidRPr="00F1581E">
        <w:rPr>
          <w:rFonts w:ascii="Arial" w:hAnsi="Arial" w:cs="Arial"/>
          <w:kern w:val="24"/>
          <w:sz w:val="24"/>
          <w:lang w:eastAsia="de-DE"/>
        </w:rPr>
        <w:t xml:space="preserve"> </w:t>
      </w:r>
      <w:r w:rsidRPr="00FB594B">
        <w:rPr>
          <w:rFonts w:ascii="Arial" w:hAnsi="Arial" w:cs="Arial"/>
          <w:kern w:val="24"/>
          <w:sz w:val="24"/>
          <w:lang w:eastAsia="de-DE"/>
        </w:rPr>
        <w:t xml:space="preserve">mit der Verlegung des Glasfaserkabels und der Erneuerung der Wasseranschlüsse. Der Bürgersteig auf der rechten Seite (ca. 250 m)  soll ggf. komplett </w:t>
      </w:r>
      <w:r w:rsidR="00FB594B" w:rsidRPr="00FB594B">
        <w:rPr>
          <w:rFonts w:ascii="Arial" w:hAnsi="Arial" w:cs="Arial"/>
          <w:kern w:val="24"/>
          <w:sz w:val="24"/>
          <w:lang w:eastAsia="de-DE"/>
        </w:rPr>
        <w:t>neu asphaltiert werden. Hierzu wird im Bauausschuss nach Ermittlung der Mehrkosten noch beraten.</w:t>
      </w:r>
    </w:p>
    <w:p w14:paraId="0FA570A0" w14:textId="630BDC34" w:rsidR="00BF2114" w:rsidRDefault="00BF2114" w:rsidP="00451E92">
      <w:pPr>
        <w:jc w:val="both"/>
        <w:rPr>
          <w:rFonts w:ascii="Arial" w:hAnsi="Arial" w:cs="Arial"/>
          <w:sz w:val="24"/>
          <w:szCs w:val="24"/>
        </w:rPr>
      </w:pPr>
    </w:p>
    <w:p w14:paraId="11085ABD" w14:textId="316ECDA0" w:rsidR="008E49F5" w:rsidRDefault="008E49F5" w:rsidP="00451E92">
      <w:pPr>
        <w:jc w:val="both"/>
        <w:rPr>
          <w:rFonts w:ascii="Arial" w:hAnsi="Arial" w:cs="Arial"/>
          <w:sz w:val="24"/>
          <w:szCs w:val="24"/>
        </w:rPr>
      </w:pPr>
      <w:r>
        <w:rPr>
          <w:rFonts w:ascii="Arial" w:hAnsi="Arial" w:cs="Arial"/>
          <w:sz w:val="24"/>
          <w:szCs w:val="24"/>
        </w:rPr>
        <w:t xml:space="preserve">Das Ratsmitglied Thomas </w:t>
      </w:r>
      <w:proofErr w:type="spellStart"/>
      <w:r>
        <w:rPr>
          <w:rFonts w:ascii="Arial" w:hAnsi="Arial" w:cs="Arial"/>
          <w:sz w:val="24"/>
          <w:szCs w:val="24"/>
        </w:rPr>
        <w:t>Edringer</w:t>
      </w:r>
      <w:proofErr w:type="spellEnd"/>
      <w:r>
        <w:rPr>
          <w:rFonts w:ascii="Arial" w:hAnsi="Arial" w:cs="Arial"/>
          <w:sz w:val="24"/>
          <w:szCs w:val="24"/>
        </w:rPr>
        <w:t xml:space="preserve"> gab zur Information, dass die Firma </w:t>
      </w:r>
      <w:proofErr w:type="spellStart"/>
      <w:r>
        <w:rPr>
          <w:rFonts w:ascii="Arial" w:hAnsi="Arial" w:cs="Arial"/>
          <w:sz w:val="24"/>
          <w:szCs w:val="24"/>
        </w:rPr>
        <w:t>Zener</w:t>
      </w:r>
      <w:proofErr w:type="spellEnd"/>
      <w:r>
        <w:rPr>
          <w:rFonts w:ascii="Arial" w:hAnsi="Arial" w:cs="Arial"/>
          <w:sz w:val="24"/>
          <w:szCs w:val="24"/>
        </w:rPr>
        <w:t xml:space="preserve"> an der Grundschule im Bereich der POP-Station</w:t>
      </w:r>
      <w:r w:rsidR="006B06C8">
        <w:rPr>
          <w:rFonts w:ascii="Arial" w:hAnsi="Arial" w:cs="Arial"/>
          <w:sz w:val="24"/>
          <w:szCs w:val="24"/>
        </w:rPr>
        <w:t>,</w:t>
      </w:r>
      <w:r>
        <w:rPr>
          <w:rFonts w:ascii="Arial" w:hAnsi="Arial" w:cs="Arial"/>
          <w:sz w:val="24"/>
          <w:szCs w:val="24"/>
        </w:rPr>
        <w:t xml:space="preserve"> regelmäßig auf dem Gehweg parkt. Die Schulkinder müssen somit zwingend über die Straße</w:t>
      </w:r>
      <w:r w:rsidR="006B06C8">
        <w:rPr>
          <w:rFonts w:ascii="Arial" w:hAnsi="Arial" w:cs="Arial"/>
          <w:sz w:val="24"/>
          <w:szCs w:val="24"/>
        </w:rPr>
        <w:t xml:space="preserve"> gehen</w:t>
      </w:r>
      <w:r>
        <w:rPr>
          <w:rFonts w:ascii="Arial" w:hAnsi="Arial" w:cs="Arial"/>
          <w:sz w:val="24"/>
          <w:szCs w:val="24"/>
        </w:rPr>
        <w:t xml:space="preserve">. Ggf. sollte hier eine Überprüfung durch das Ordnungsamt </w:t>
      </w:r>
      <w:r w:rsidR="00582EE1">
        <w:rPr>
          <w:rFonts w:ascii="Arial" w:hAnsi="Arial" w:cs="Arial"/>
          <w:sz w:val="24"/>
          <w:szCs w:val="24"/>
        </w:rPr>
        <w:t>angeregt werden</w:t>
      </w:r>
      <w:r>
        <w:rPr>
          <w:rFonts w:ascii="Arial" w:hAnsi="Arial" w:cs="Arial"/>
          <w:sz w:val="24"/>
          <w:szCs w:val="24"/>
        </w:rPr>
        <w:t>.</w:t>
      </w:r>
    </w:p>
    <w:p w14:paraId="25D77BE7" w14:textId="77777777" w:rsidR="00F53583" w:rsidRDefault="00F53583" w:rsidP="00451E92">
      <w:pPr>
        <w:jc w:val="both"/>
        <w:rPr>
          <w:rFonts w:ascii="Arial" w:hAnsi="Arial" w:cs="Arial"/>
          <w:sz w:val="24"/>
          <w:szCs w:val="24"/>
        </w:rPr>
      </w:pPr>
    </w:p>
    <w:p w14:paraId="10013753" w14:textId="0412D578" w:rsidR="00FB594B" w:rsidRPr="00FB594B" w:rsidRDefault="00FB594B" w:rsidP="00451E92">
      <w:pPr>
        <w:jc w:val="both"/>
        <w:rPr>
          <w:rFonts w:ascii="Arial" w:hAnsi="Arial" w:cs="Arial"/>
          <w:sz w:val="24"/>
          <w:szCs w:val="24"/>
        </w:rPr>
      </w:pPr>
      <w:r w:rsidRPr="00FB594B">
        <w:rPr>
          <w:rFonts w:ascii="Arial" w:hAnsi="Arial" w:cs="Arial"/>
          <w:sz w:val="24"/>
          <w:szCs w:val="24"/>
        </w:rPr>
        <w:t>Der Ortsgemeinderat nah</w:t>
      </w:r>
      <w:r w:rsidR="00293579">
        <w:rPr>
          <w:rFonts w:ascii="Arial" w:hAnsi="Arial" w:cs="Arial"/>
          <w:sz w:val="24"/>
          <w:szCs w:val="24"/>
        </w:rPr>
        <w:t>m</w:t>
      </w:r>
      <w:r w:rsidRPr="00FB594B">
        <w:rPr>
          <w:rFonts w:ascii="Arial" w:hAnsi="Arial" w:cs="Arial"/>
          <w:sz w:val="24"/>
          <w:szCs w:val="24"/>
        </w:rPr>
        <w:t xml:space="preserve"> die Ausführungen zur Kenntnis.</w:t>
      </w:r>
    </w:p>
    <w:p w14:paraId="73DAA2F5" w14:textId="77777777" w:rsidR="004E4270" w:rsidRDefault="004E4270" w:rsidP="00451E92">
      <w:pPr>
        <w:jc w:val="both"/>
        <w:rPr>
          <w:rFonts w:ascii="Arial" w:hAnsi="Arial" w:cs="Arial"/>
          <w:sz w:val="24"/>
          <w:szCs w:val="24"/>
        </w:rPr>
      </w:pPr>
    </w:p>
    <w:p w14:paraId="21493B49" w14:textId="77777777" w:rsidR="00194E0A" w:rsidRPr="00BF2114" w:rsidRDefault="00194E0A" w:rsidP="00451E92">
      <w:pPr>
        <w:jc w:val="both"/>
        <w:rPr>
          <w:rFonts w:ascii="Arial" w:hAnsi="Arial" w:cs="Arial"/>
          <w:sz w:val="24"/>
          <w:szCs w:val="24"/>
        </w:rPr>
      </w:pPr>
    </w:p>
    <w:p w14:paraId="4D7C217C" w14:textId="4763C604" w:rsidR="004F1D89" w:rsidRDefault="00F046A6" w:rsidP="00451E92">
      <w:pPr>
        <w:keepNext/>
        <w:widowControl w:val="0"/>
        <w:ind w:left="567" w:hanging="567"/>
        <w:jc w:val="both"/>
        <w:rPr>
          <w:rFonts w:ascii="Arial" w:hAnsi="Arial" w:cs="Arial"/>
          <w:b/>
          <w:sz w:val="24"/>
          <w:szCs w:val="24"/>
        </w:rPr>
      </w:pPr>
      <w:r w:rsidRPr="00F046A6">
        <w:rPr>
          <w:rFonts w:ascii="Arial" w:hAnsi="Arial" w:cs="Arial"/>
          <w:b/>
          <w:sz w:val="24"/>
          <w:szCs w:val="24"/>
        </w:rPr>
        <w:t>Anfragen und Mitteilungen</w:t>
      </w:r>
      <w:r>
        <w:rPr>
          <w:rFonts w:ascii="Arial" w:hAnsi="Arial" w:cs="Arial"/>
          <w:b/>
          <w:sz w:val="24"/>
          <w:szCs w:val="24"/>
        </w:rPr>
        <w:t xml:space="preserve"> </w:t>
      </w:r>
    </w:p>
    <w:p w14:paraId="21AC5C95" w14:textId="1D79A176" w:rsidR="00F046A6" w:rsidRPr="009A33F8" w:rsidRDefault="00F046A6" w:rsidP="00E269F9">
      <w:pPr>
        <w:pStyle w:val="Listenabsatz"/>
        <w:keepNext/>
        <w:widowControl w:val="0"/>
        <w:numPr>
          <w:ilvl w:val="0"/>
          <w:numId w:val="4"/>
        </w:numPr>
        <w:jc w:val="both"/>
        <w:rPr>
          <w:rFonts w:ascii="Arial" w:hAnsi="Arial" w:cs="Arial"/>
          <w:b/>
          <w:sz w:val="24"/>
          <w:szCs w:val="24"/>
        </w:rPr>
      </w:pPr>
      <w:r w:rsidRPr="009A33F8">
        <w:rPr>
          <w:rFonts w:ascii="Arial" w:hAnsi="Arial" w:cs="Arial"/>
          <w:b/>
          <w:sz w:val="24"/>
          <w:szCs w:val="24"/>
        </w:rPr>
        <w:t>Information über die Erteilung des gemeindlichen Einvernehmens gemäß § 36 Baugesetzbuch zur Bauvoranfrage für den Neubau eines Einfamilienhauses, Gemarkung Maring-Noviand, Flur 31, Flurstück 33/6, An der Römerkelter</w:t>
      </w:r>
    </w:p>
    <w:p w14:paraId="6289553C" w14:textId="3A68FEBE" w:rsidR="00CB2100" w:rsidRPr="009528B3" w:rsidRDefault="00CB2100" w:rsidP="00451E92">
      <w:pPr>
        <w:tabs>
          <w:tab w:val="left" w:pos="426"/>
          <w:tab w:val="left" w:pos="2340"/>
        </w:tabs>
        <w:jc w:val="both"/>
        <w:rPr>
          <w:rFonts w:ascii="Arial" w:hAnsi="Arial" w:cs="Arial"/>
          <w:sz w:val="24"/>
          <w:szCs w:val="24"/>
        </w:rPr>
      </w:pPr>
      <w:r w:rsidRPr="009528B3">
        <w:rPr>
          <w:rFonts w:ascii="Arial" w:hAnsi="Arial" w:cs="Arial"/>
          <w:sz w:val="24"/>
          <w:szCs w:val="24"/>
        </w:rPr>
        <w:t>Es handelt sich vorliegend nach den Bestimmungen der Landesbauordnung um ein baugenehmigungsfreies Vorhaben, da Abweichungen und Befreiungen von den Vorgaben des Bebauungsplanes nicht beantragt wurden. Für die Einhaltung aller relevanten gesetzlichen Bestimmungen (Bebauungsplan, Landesbauordnung etc.) sind die Bauherren und der von ihnen beauftragte Entwurfsverfasser vollumfänglich verantwortlich. Die Freistellungserklärung wurde fristgerecht erteilt. Es handelt sich vorliegend lediglich um eine Information.</w:t>
      </w:r>
    </w:p>
    <w:p w14:paraId="62170912" w14:textId="77777777" w:rsidR="009528B3" w:rsidRDefault="009528B3" w:rsidP="00451E92">
      <w:pPr>
        <w:suppressAutoHyphens w:val="0"/>
        <w:jc w:val="both"/>
        <w:rPr>
          <w:rFonts w:ascii="Arial" w:hAnsi="Arial" w:cs="Arial"/>
          <w:kern w:val="24"/>
          <w:sz w:val="24"/>
          <w:lang w:eastAsia="de-DE"/>
        </w:rPr>
      </w:pPr>
    </w:p>
    <w:p w14:paraId="6E7FBA24" w14:textId="085F4FB1" w:rsidR="009528B3" w:rsidRDefault="009528B3" w:rsidP="00451E92">
      <w:pPr>
        <w:suppressAutoHyphens w:val="0"/>
        <w:jc w:val="both"/>
        <w:rPr>
          <w:rFonts w:ascii="Arial" w:hAnsi="Arial" w:cs="Arial"/>
          <w:kern w:val="24"/>
          <w:sz w:val="24"/>
          <w:lang w:eastAsia="de-DE"/>
        </w:rPr>
      </w:pPr>
      <w:r>
        <w:rPr>
          <w:rFonts w:ascii="Arial" w:hAnsi="Arial" w:cs="Arial"/>
          <w:kern w:val="24"/>
          <w:sz w:val="24"/>
          <w:lang w:eastAsia="de-DE"/>
        </w:rPr>
        <w:lastRenderedPageBreak/>
        <w:t>Der Vorsitzende gab folgende Mitteilungen bekannt:</w:t>
      </w:r>
    </w:p>
    <w:p w14:paraId="40F720CB" w14:textId="77777777" w:rsidR="009528B3" w:rsidRDefault="009528B3" w:rsidP="00451E92">
      <w:pPr>
        <w:pStyle w:val="Listenabsatz"/>
        <w:suppressAutoHyphens w:val="0"/>
        <w:ind w:left="720"/>
        <w:jc w:val="both"/>
        <w:rPr>
          <w:rFonts w:ascii="Arial" w:hAnsi="Arial" w:cs="Arial"/>
          <w:kern w:val="24"/>
          <w:sz w:val="24"/>
          <w:lang w:eastAsia="de-DE"/>
        </w:rPr>
      </w:pPr>
    </w:p>
    <w:p w14:paraId="0FD36E81" w14:textId="3F8A10DD" w:rsidR="009528B3" w:rsidRPr="00D324E5" w:rsidRDefault="009528B3" w:rsidP="00451E92">
      <w:pPr>
        <w:jc w:val="both"/>
        <w:rPr>
          <w:rFonts w:ascii="Arial" w:hAnsi="Arial" w:cs="Arial"/>
          <w:kern w:val="24"/>
          <w:sz w:val="24"/>
          <w:lang w:eastAsia="de-DE"/>
        </w:rPr>
      </w:pPr>
      <w:r w:rsidRPr="00D324E5">
        <w:rPr>
          <w:rFonts w:ascii="Arial" w:hAnsi="Arial" w:cs="Arial"/>
          <w:kern w:val="24"/>
          <w:sz w:val="24"/>
          <w:lang w:eastAsia="de-DE"/>
        </w:rPr>
        <w:t xml:space="preserve">Hochwasserschäden nach dem Hochwasser der </w:t>
      </w:r>
      <w:proofErr w:type="spellStart"/>
      <w:r w:rsidRPr="00D324E5">
        <w:rPr>
          <w:rFonts w:ascii="Arial" w:hAnsi="Arial" w:cs="Arial"/>
          <w:kern w:val="24"/>
          <w:sz w:val="24"/>
          <w:lang w:eastAsia="de-DE"/>
        </w:rPr>
        <w:t>Lieser</w:t>
      </w:r>
      <w:proofErr w:type="spellEnd"/>
      <w:r w:rsidRPr="00D324E5">
        <w:rPr>
          <w:rFonts w:ascii="Arial" w:hAnsi="Arial" w:cs="Arial"/>
          <w:kern w:val="24"/>
          <w:sz w:val="24"/>
          <w:lang w:eastAsia="de-DE"/>
        </w:rPr>
        <w:t xml:space="preserve"> vom 14.07-15.07.2021</w:t>
      </w:r>
    </w:p>
    <w:p w14:paraId="4FFE6BF0" w14:textId="4F270F0C" w:rsidR="009528B3" w:rsidRPr="00D324E5" w:rsidRDefault="009528B3" w:rsidP="00E269F9">
      <w:pPr>
        <w:pStyle w:val="Listenabsatz"/>
        <w:numPr>
          <w:ilvl w:val="0"/>
          <w:numId w:val="3"/>
        </w:numPr>
        <w:suppressAutoHyphens w:val="0"/>
        <w:jc w:val="both"/>
        <w:rPr>
          <w:rFonts w:ascii="Arial" w:hAnsi="Arial" w:cs="Arial"/>
          <w:kern w:val="24"/>
          <w:sz w:val="24"/>
          <w:lang w:eastAsia="de-DE"/>
        </w:rPr>
      </w:pPr>
      <w:r w:rsidRPr="00D324E5">
        <w:rPr>
          <w:rFonts w:ascii="Arial" w:hAnsi="Arial" w:cs="Arial"/>
          <w:kern w:val="24"/>
          <w:sz w:val="24"/>
          <w:lang w:eastAsia="de-DE"/>
        </w:rPr>
        <w:t>Soforthilfe für Entsorgung des Restmülls bis Ende Juli durch die Gemeinde (Bauhof)</w:t>
      </w:r>
    </w:p>
    <w:p w14:paraId="287911B5" w14:textId="4F00E68E" w:rsidR="009528B3" w:rsidRPr="00D324E5" w:rsidRDefault="009528B3" w:rsidP="00E269F9">
      <w:pPr>
        <w:pStyle w:val="Listenabsatz"/>
        <w:numPr>
          <w:ilvl w:val="0"/>
          <w:numId w:val="3"/>
        </w:numPr>
        <w:suppressAutoHyphens w:val="0"/>
        <w:jc w:val="both"/>
        <w:rPr>
          <w:rFonts w:ascii="Arial" w:hAnsi="Arial" w:cs="Arial"/>
          <w:kern w:val="24"/>
          <w:sz w:val="24"/>
          <w:lang w:eastAsia="de-DE"/>
        </w:rPr>
      </w:pPr>
      <w:r w:rsidRPr="00D324E5">
        <w:rPr>
          <w:rFonts w:ascii="Arial" w:hAnsi="Arial" w:cs="Arial"/>
          <w:sz w:val="24"/>
          <w:szCs w:val="24"/>
        </w:rPr>
        <w:t>Beseitigung der Schäden entlang der ehemaligen K</w:t>
      </w:r>
      <w:r w:rsidR="00EF136A">
        <w:rPr>
          <w:rFonts w:ascii="Arial" w:hAnsi="Arial" w:cs="Arial"/>
          <w:sz w:val="24"/>
          <w:szCs w:val="24"/>
        </w:rPr>
        <w:t xml:space="preserve"> </w:t>
      </w:r>
      <w:r w:rsidR="00D324E5" w:rsidRPr="00D324E5">
        <w:rPr>
          <w:rFonts w:ascii="Arial" w:hAnsi="Arial" w:cs="Arial"/>
          <w:sz w:val="24"/>
          <w:szCs w:val="24"/>
        </w:rPr>
        <w:t>58</w:t>
      </w:r>
      <w:r w:rsidR="00FE55F9">
        <w:rPr>
          <w:rFonts w:ascii="Arial" w:hAnsi="Arial" w:cs="Arial"/>
          <w:sz w:val="24"/>
          <w:szCs w:val="24"/>
        </w:rPr>
        <w:t xml:space="preserve">, </w:t>
      </w:r>
      <w:r w:rsidRPr="00D324E5">
        <w:rPr>
          <w:rFonts w:ascii="Arial" w:hAnsi="Arial" w:cs="Arial"/>
          <w:sz w:val="24"/>
          <w:szCs w:val="24"/>
        </w:rPr>
        <w:t>Kosten ca. 3-4 TEUR</w:t>
      </w:r>
    </w:p>
    <w:p w14:paraId="6EC4E923" w14:textId="3135B1F2" w:rsidR="00D324E5" w:rsidRPr="00D324E5" w:rsidRDefault="00AE7530" w:rsidP="00E269F9">
      <w:pPr>
        <w:pStyle w:val="Listenabsatz"/>
        <w:numPr>
          <w:ilvl w:val="0"/>
          <w:numId w:val="3"/>
        </w:numPr>
        <w:suppressAutoHyphens w:val="0"/>
        <w:jc w:val="both"/>
        <w:rPr>
          <w:rFonts w:ascii="Arial" w:hAnsi="Arial" w:cs="Arial"/>
          <w:kern w:val="24"/>
          <w:sz w:val="24"/>
          <w:lang w:eastAsia="de-DE"/>
        </w:rPr>
      </w:pPr>
      <w:r w:rsidRPr="00D324E5">
        <w:rPr>
          <w:rFonts w:ascii="Arial" w:hAnsi="Arial" w:cs="Arial"/>
          <w:sz w:val="24"/>
          <w:szCs w:val="24"/>
        </w:rPr>
        <w:t>Beseitigung Hangrutsch Am Honigberg oberster Weg</w:t>
      </w:r>
      <w:r w:rsidR="00FE55F9">
        <w:rPr>
          <w:rFonts w:ascii="Arial" w:hAnsi="Arial" w:cs="Arial"/>
          <w:sz w:val="24"/>
          <w:szCs w:val="24"/>
        </w:rPr>
        <w:t>, Kosten</w:t>
      </w:r>
      <w:r w:rsidRPr="00D324E5">
        <w:rPr>
          <w:rFonts w:ascii="Arial" w:hAnsi="Arial" w:cs="Arial"/>
          <w:sz w:val="24"/>
          <w:szCs w:val="24"/>
        </w:rPr>
        <w:t xml:space="preserve"> ca. 1 TEUR</w:t>
      </w:r>
    </w:p>
    <w:p w14:paraId="5DBD9E93" w14:textId="527B9F50" w:rsidR="00D324E5" w:rsidRPr="00D324E5" w:rsidRDefault="00AE7530" w:rsidP="00E269F9">
      <w:pPr>
        <w:pStyle w:val="Listenabsatz"/>
        <w:numPr>
          <w:ilvl w:val="0"/>
          <w:numId w:val="3"/>
        </w:numPr>
        <w:suppressAutoHyphens w:val="0"/>
        <w:jc w:val="both"/>
        <w:rPr>
          <w:rFonts w:ascii="Arial" w:hAnsi="Arial" w:cs="Arial"/>
          <w:kern w:val="24"/>
          <w:sz w:val="24"/>
          <w:lang w:eastAsia="de-DE"/>
        </w:rPr>
      </w:pPr>
      <w:r w:rsidRPr="00D324E5">
        <w:rPr>
          <w:rFonts w:ascii="Arial" w:hAnsi="Arial" w:cs="Arial"/>
          <w:sz w:val="24"/>
          <w:szCs w:val="24"/>
        </w:rPr>
        <w:t>Abflussrohre unter der ehemaligen K 86 verstopft</w:t>
      </w:r>
      <w:r w:rsidR="00EF136A">
        <w:rPr>
          <w:rFonts w:ascii="Arial" w:hAnsi="Arial" w:cs="Arial"/>
          <w:sz w:val="24"/>
          <w:szCs w:val="24"/>
        </w:rPr>
        <w:t>,</w:t>
      </w:r>
      <w:r w:rsidR="00FE55F9">
        <w:rPr>
          <w:rFonts w:ascii="Arial" w:hAnsi="Arial" w:cs="Arial"/>
          <w:sz w:val="24"/>
          <w:szCs w:val="24"/>
        </w:rPr>
        <w:t xml:space="preserve"> Kosten ca.</w:t>
      </w:r>
      <w:r w:rsidRPr="00D324E5">
        <w:rPr>
          <w:rFonts w:ascii="Arial" w:hAnsi="Arial" w:cs="Arial"/>
          <w:sz w:val="24"/>
          <w:szCs w:val="24"/>
        </w:rPr>
        <w:t xml:space="preserve"> 1 TEUR</w:t>
      </w:r>
    </w:p>
    <w:p w14:paraId="1C235C24" w14:textId="558BB05E" w:rsidR="00D324E5" w:rsidRPr="00D324E5" w:rsidRDefault="00FE55F9" w:rsidP="00E269F9">
      <w:pPr>
        <w:pStyle w:val="Listenabsatz"/>
        <w:numPr>
          <w:ilvl w:val="0"/>
          <w:numId w:val="3"/>
        </w:numPr>
        <w:suppressAutoHyphens w:val="0"/>
        <w:jc w:val="both"/>
        <w:rPr>
          <w:rFonts w:ascii="Arial" w:hAnsi="Arial" w:cs="Arial"/>
          <w:sz w:val="24"/>
          <w:szCs w:val="24"/>
        </w:rPr>
      </w:pPr>
      <w:r>
        <w:rPr>
          <w:rFonts w:ascii="Arial" w:hAnsi="Arial" w:cs="Arial"/>
          <w:sz w:val="24"/>
          <w:szCs w:val="24"/>
        </w:rPr>
        <w:t xml:space="preserve">Aufbau </w:t>
      </w:r>
      <w:proofErr w:type="spellStart"/>
      <w:r w:rsidR="00AE7530" w:rsidRPr="00D324E5">
        <w:rPr>
          <w:rFonts w:ascii="Arial" w:hAnsi="Arial" w:cs="Arial"/>
          <w:sz w:val="24"/>
          <w:szCs w:val="24"/>
        </w:rPr>
        <w:t>Bouleplatz</w:t>
      </w:r>
      <w:proofErr w:type="spellEnd"/>
      <w:r w:rsidR="00AE7530" w:rsidRPr="00D324E5">
        <w:rPr>
          <w:rFonts w:ascii="Arial" w:hAnsi="Arial" w:cs="Arial"/>
          <w:sz w:val="24"/>
          <w:szCs w:val="24"/>
        </w:rPr>
        <w:t xml:space="preserve"> bei der Turnhalle Anfang 2022</w:t>
      </w:r>
      <w:r>
        <w:rPr>
          <w:rFonts w:ascii="Arial" w:hAnsi="Arial" w:cs="Arial"/>
          <w:sz w:val="24"/>
          <w:szCs w:val="24"/>
        </w:rPr>
        <w:t xml:space="preserve">, Kosten </w:t>
      </w:r>
      <w:r w:rsidR="00D324E5" w:rsidRPr="00D324E5">
        <w:rPr>
          <w:rFonts w:ascii="Arial" w:hAnsi="Arial" w:cs="Arial"/>
          <w:sz w:val="24"/>
          <w:szCs w:val="24"/>
        </w:rPr>
        <w:t xml:space="preserve">ca. </w:t>
      </w:r>
      <w:r w:rsidR="00AE7530" w:rsidRPr="00D324E5">
        <w:rPr>
          <w:rFonts w:ascii="Arial" w:hAnsi="Arial" w:cs="Arial"/>
          <w:sz w:val="24"/>
          <w:szCs w:val="24"/>
        </w:rPr>
        <w:t>2-3 TEUR</w:t>
      </w:r>
    </w:p>
    <w:p w14:paraId="65B7C063" w14:textId="13929424" w:rsidR="00AE7530" w:rsidRPr="00D324E5" w:rsidRDefault="00AE7530" w:rsidP="00E269F9">
      <w:pPr>
        <w:pStyle w:val="Listenabsatz"/>
        <w:numPr>
          <w:ilvl w:val="0"/>
          <w:numId w:val="3"/>
        </w:numPr>
        <w:suppressAutoHyphens w:val="0"/>
        <w:jc w:val="both"/>
        <w:rPr>
          <w:rFonts w:ascii="Arial" w:hAnsi="Arial" w:cs="Arial"/>
          <w:sz w:val="24"/>
          <w:szCs w:val="24"/>
        </w:rPr>
      </w:pPr>
      <w:r w:rsidRPr="00D324E5">
        <w:rPr>
          <w:rFonts w:ascii="Arial" w:hAnsi="Arial" w:cs="Arial"/>
          <w:sz w:val="24"/>
          <w:szCs w:val="24"/>
        </w:rPr>
        <w:t xml:space="preserve">Spende der Gemeinde </w:t>
      </w:r>
      <w:proofErr w:type="spellStart"/>
      <w:r w:rsidRPr="00D324E5">
        <w:rPr>
          <w:rFonts w:ascii="Arial" w:hAnsi="Arial" w:cs="Arial"/>
          <w:sz w:val="24"/>
          <w:szCs w:val="24"/>
        </w:rPr>
        <w:t>Sergines</w:t>
      </w:r>
      <w:proofErr w:type="spellEnd"/>
      <w:r w:rsidRPr="00D324E5">
        <w:rPr>
          <w:rFonts w:ascii="Arial" w:hAnsi="Arial" w:cs="Arial"/>
          <w:sz w:val="24"/>
          <w:szCs w:val="24"/>
        </w:rPr>
        <w:t xml:space="preserve"> von 3.000,- Euro für die Schäden durch das Hochwasser</w:t>
      </w:r>
    </w:p>
    <w:p w14:paraId="5AE00DF7" w14:textId="4BDBC3D6" w:rsidR="00AE7530" w:rsidRPr="00D324E5" w:rsidRDefault="00AE7530" w:rsidP="00E269F9">
      <w:pPr>
        <w:pStyle w:val="Listenabsatz"/>
        <w:numPr>
          <w:ilvl w:val="0"/>
          <w:numId w:val="3"/>
        </w:numPr>
        <w:suppressAutoHyphens w:val="0"/>
        <w:jc w:val="both"/>
        <w:rPr>
          <w:rFonts w:ascii="Arial" w:hAnsi="Arial" w:cs="Arial"/>
          <w:sz w:val="24"/>
          <w:szCs w:val="24"/>
        </w:rPr>
      </w:pPr>
      <w:r w:rsidRPr="00D324E5">
        <w:rPr>
          <w:rFonts w:ascii="Arial" w:hAnsi="Arial" w:cs="Arial"/>
          <w:sz w:val="24"/>
          <w:szCs w:val="24"/>
        </w:rPr>
        <w:t xml:space="preserve">Aufräumarbeiten </w:t>
      </w:r>
      <w:r w:rsidR="00D324E5">
        <w:rPr>
          <w:rFonts w:ascii="Arial" w:hAnsi="Arial" w:cs="Arial"/>
          <w:sz w:val="24"/>
          <w:szCs w:val="24"/>
        </w:rPr>
        <w:t xml:space="preserve">an der </w:t>
      </w:r>
      <w:proofErr w:type="spellStart"/>
      <w:r w:rsidRPr="00D324E5">
        <w:rPr>
          <w:rFonts w:ascii="Arial" w:hAnsi="Arial" w:cs="Arial"/>
          <w:sz w:val="24"/>
          <w:szCs w:val="24"/>
        </w:rPr>
        <w:t>Lieser</w:t>
      </w:r>
      <w:proofErr w:type="spellEnd"/>
      <w:r w:rsidRPr="00D324E5">
        <w:rPr>
          <w:rFonts w:ascii="Arial" w:hAnsi="Arial" w:cs="Arial"/>
          <w:sz w:val="24"/>
          <w:szCs w:val="24"/>
        </w:rPr>
        <w:t xml:space="preserve"> mit angeschwemmten Müll laufen noch u. a. in Absprache mit dem</w:t>
      </w:r>
      <w:r w:rsidR="007D2D88" w:rsidRPr="00D324E5">
        <w:rPr>
          <w:rFonts w:ascii="Arial" w:hAnsi="Arial" w:cs="Arial"/>
          <w:sz w:val="24"/>
          <w:szCs w:val="24"/>
        </w:rPr>
        <w:t xml:space="preserve"> </w:t>
      </w:r>
      <w:r w:rsidRPr="00D324E5">
        <w:rPr>
          <w:rFonts w:ascii="Arial" w:hAnsi="Arial" w:cs="Arial"/>
          <w:sz w:val="24"/>
          <w:szCs w:val="24"/>
        </w:rPr>
        <w:t>Forst und der unteren Naturschutzbehörde der Kreisverwaltung</w:t>
      </w:r>
    </w:p>
    <w:p w14:paraId="673737F1" w14:textId="77777777" w:rsidR="00D324E5" w:rsidRDefault="00D324E5" w:rsidP="00451E92">
      <w:pPr>
        <w:tabs>
          <w:tab w:val="left" w:pos="426"/>
          <w:tab w:val="left" w:pos="2340"/>
        </w:tabs>
        <w:jc w:val="both"/>
        <w:rPr>
          <w:rFonts w:ascii="Arial" w:hAnsi="Arial" w:cs="Arial"/>
          <w:sz w:val="24"/>
          <w:szCs w:val="24"/>
        </w:rPr>
      </w:pPr>
    </w:p>
    <w:p w14:paraId="10B5CE0D" w14:textId="0CBD3CF8" w:rsidR="001C5025" w:rsidRDefault="001C5025" w:rsidP="00451E92">
      <w:pPr>
        <w:tabs>
          <w:tab w:val="left" w:pos="426"/>
          <w:tab w:val="left" w:pos="2340"/>
        </w:tabs>
        <w:jc w:val="both"/>
        <w:rPr>
          <w:rFonts w:ascii="Arial" w:hAnsi="Arial" w:cs="Arial"/>
          <w:sz w:val="24"/>
          <w:szCs w:val="24"/>
        </w:rPr>
      </w:pPr>
      <w:r w:rsidRPr="00D324E5">
        <w:rPr>
          <w:rFonts w:ascii="Arial" w:hAnsi="Arial" w:cs="Arial"/>
          <w:sz w:val="24"/>
          <w:szCs w:val="24"/>
        </w:rPr>
        <w:t>Der Eifel Pilger Radweg wurde am 15.08.2021 offiziell eröffnet und die Tafel in</w:t>
      </w:r>
      <w:r w:rsidR="00D324E5">
        <w:rPr>
          <w:rFonts w:ascii="Arial" w:hAnsi="Arial" w:cs="Arial"/>
          <w:sz w:val="24"/>
          <w:szCs w:val="24"/>
        </w:rPr>
        <w:t xml:space="preserve"> </w:t>
      </w:r>
      <w:r w:rsidRPr="00D324E5">
        <w:rPr>
          <w:rFonts w:ascii="Arial" w:hAnsi="Arial" w:cs="Arial"/>
          <w:sz w:val="24"/>
          <w:szCs w:val="24"/>
        </w:rPr>
        <w:t xml:space="preserve">Siebenborn </w:t>
      </w:r>
      <w:r w:rsidR="00D324E5">
        <w:rPr>
          <w:rFonts w:ascii="Arial" w:hAnsi="Arial" w:cs="Arial"/>
          <w:sz w:val="24"/>
          <w:szCs w:val="24"/>
        </w:rPr>
        <w:t xml:space="preserve">als Startpunkt </w:t>
      </w:r>
      <w:r w:rsidRPr="00D324E5">
        <w:rPr>
          <w:rFonts w:ascii="Arial" w:hAnsi="Arial" w:cs="Arial"/>
          <w:sz w:val="24"/>
          <w:szCs w:val="24"/>
        </w:rPr>
        <w:t>aufgestellt</w:t>
      </w:r>
      <w:r w:rsidR="00913B58" w:rsidRPr="00D324E5">
        <w:rPr>
          <w:rFonts w:ascii="Arial" w:hAnsi="Arial" w:cs="Arial"/>
          <w:sz w:val="24"/>
          <w:szCs w:val="24"/>
        </w:rPr>
        <w:t>.</w:t>
      </w:r>
    </w:p>
    <w:p w14:paraId="1AF7C12D" w14:textId="77777777" w:rsidR="00EF136A" w:rsidRPr="00D324E5" w:rsidRDefault="00EF136A" w:rsidP="00451E92">
      <w:pPr>
        <w:tabs>
          <w:tab w:val="left" w:pos="426"/>
          <w:tab w:val="left" w:pos="2340"/>
        </w:tabs>
        <w:jc w:val="both"/>
        <w:rPr>
          <w:rFonts w:ascii="Arial" w:hAnsi="Arial" w:cs="Arial"/>
          <w:sz w:val="24"/>
          <w:szCs w:val="24"/>
        </w:rPr>
      </w:pPr>
    </w:p>
    <w:p w14:paraId="24FC6C6B" w14:textId="5AE5CF1E" w:rsidR="001C5025" w:rsidRPr="00D324E5" w:rsidRDefault="001C5025" w:rsidP="00451E92">
      <w:pPr>
        <w:tabs>
          <w:tab w:val="left" w:pos="426"/>
          <w:tab w:val="left" w:pos="2340"/>
        </w:tabs>
        <w:jc w:val="both"/>
        <w:rPr>
          <w:rFonts w:ascii="Arial" w:hAnsi="Arial" w:cs="Arial"/>
          <w:sz w:val="24"/>
          <w:szCs w:val="24"/>
        </w:rPr>
      </w:pPr>
      <w:r w:rsidRPr="00D324E5">
        <w:rPr>
          <w:rFonts w:ascii="Arial" w:hAnsi="Arial" w:cs="Arial"/>
          <w:sz w:val="24"/>
          <w:szCs w:val="24"/>
        </w:rPr>
        <w:t xml:space="preserve">Es wurde eine Hilfsaktion für die </w:t>
      </w:r>
      <w:proofErr w:type="spellStart"/>
      <w:r w:rsidRPr="00D324E5">
        <w:rPr>
          <w:rFonts w:ascii="Arial" w:hAnsi="Arial" w:cs="Arial"/>
          <w:sz w:val="24"/>
          <w:szCs w:val="24"/>
        </w:rPr>
        <w:t>Brixius</w:t>
      </w:r>
      <w:proofErr w:type="spellEnd"/>
      <w:r w:rsidRPr="00D324E5">
        <w:rPr>
          <w:rFonts w:ascii="Arial" w:hAnsi="Arial" w:cs="Arial"/>
          <w:sz w:val="24"/>
          <w:szCs w:val="24"/>
        </w:rPr>
        <w:t xml:space="preserve"> Mühle und Ölmühle zur Beseitigung der</w:t>
      </w:r>
      <w:r w:rsidR="007D2D88" w:rsidRPr="00D324E5">
        <w:rPr>
          <w:rFonts w:ascii="Arial" w:hAnsi="Arial" w:cs="Arial"/>
          <w:sz w:val="24"/>
          <w:szCs w:val="24"/>
        </w:rPr>
        <w:t xml:space="preserve"> </w:t>
      </w:r>
      <w:r w:rsidRPr="00D324E5">
        <w:rPr>
          <w:rFonts w:ascii="Arial" w:hAnsi="Arial" w:cs="Arial"/>
          <w:sz w:val="24"/>
          <w:szCs w:val="24"/>
        </w:rPr>
        <w:t>Hochwasserschäden durchgeführt. Hermann-Josef Ehlen sowie ein</w:t>
      </w:r>
      <w:r w:rsidR="00913B58" w:rsidRPr="00D324E5">
        <w:rPr>
          <w:rFonts w:ascii="Arial" w:hAnsi="Arial" w:cs="Arial"/>
          <w:sz w:val="24"/>
          <w:szCs w:val="24"/>
        </w:rPr>
        <w:t>i</w:t>
      </w:r>
      <w:r w:rsidRPr="00D324E5">
        <w:rPr>
          <w:rFonts w:ascii="Arial" w:hAnsi="Arial" w:cs="Arial"/>
          <w:sz w:val="24"/>
          <w:szCs w:val="24"/>
        </w:rPr>
        <w:t xml:space="preserve">ge Helfer der FZM und der </w:t>
      </w:r>
      <w:r w:rsidR="00913B58" w:rsidRPr="00D324E5">
        <w:rPr>
          <w:rFonts w:ascii="Arial" w:hAnsi="Arial" w:cs="Arial"/>
          <w:sz w:val="24"/>
          <w:szCs w:val="24"/>
        </w:rPr>
        <w:t xml:space="preserve">Freiwilligen </w:t>
      </w:r>
      <w:r w:rsidRPr="00D324E5">
        <w:rPr>
          <w:rFonts w:ascii="Arial" w:hAnsi="Arial" w:cs="Arial"/>
          <w:sz w:val="24"/>
          <w:szCs w:val="24"/>
        </w:rPr>
        <w:t xml:space="preserve">Feuerwehr </w:t>
      </w:r>
      <w:proofErr w:type="spellStart"/>
      <w:r w:rsidRPr="00D324E5">
        <w:rPr>
          <w:rFonts w:ascii="Arial" w:hAnsi="Arial" w:cs="Arial"/>
          <w:sz w:val="24"/>
          <w:szCs w:val="24"/>
        </w:rPr>
        <w:t>Maring</w:t>
      </w:r>
      <w:proofErr w:type="spellEnd"/>
      <w:r w:rsidRPr="00D324E5">
        <w:rPr>
          <w:rFonts w:ascii="Arial" w:hAnsi="Arial" w:cs="Arial"/>
          <w:sz w:val="24"/>
          <w:szCs w:val="24"/>
        </w:rPr>
        <w:t xml:space="preserve"> haben am</w:t>
      </w:r>
      <w:r w:rsidR="00913B58" w:rsidRPr="00D324E5">
        <w:rPr>
          <w:rFonts w:ascii="Arial" w:hAnsi="Arial" w:cs="Arial"/>
          <w:sz w:val="24"/>
          <w:szCs w:val="24"/>
        </w:rPr>
        <w:t xml:space="preserve"> </w:t>
      </w:r>
      <w:r w:rsidRPr="00D324E5">
        <w:rPr>
          <w:rFonts w:ascii="Arial" w:hAnsi="Arial" w:cs="Arial"/>
          <w:sz w:val="24"/>
          <w:szCs w:val="24"/>
        </w:rPr>
        <w:t>26</w:t>
      </w:r>
      <w:r w:rsidR="00913B58" w:rsidRPr="00D324E5">
        <w:rPr>
          <w:rFonts w:ascii="Arial" w:hAnsi="Arial" w:cs="Arial"/>
          <w:sz w:val="24"/>
          <w:szCs w:val="24"/>
        </w:rPr>
        <w:t>.08</w:t>
      </w:r>
      <w:r w:rsidRPr="00D324E5">
        <w:rPr>
          <w:rFonts w:ascii="Arial" w:hAnsi="Arial" w:cs="Arial"/>
          <w:sz w:val="24"/>
          <w:szCs w:val="24"/>
        </w:rPr>
        <w:t>.-27.</w:t>
      </w:r>
      <w:r w:rsidR="00913B58" w:rsidRPr="00D324E5">
        <w:rPr>
          <w:rFonts w:ascii="Arial" w:hAnsi="Arial" w:cs="Arial"/>
          <w:sz w:val="24"/>
          <w:szCs w:val="24"/>
        </w:rPr>
        <w:t>0</w:t>
      </w:r>
      <w:r w:rsidRPr="00D324E5">
        <w:rPr>
          <w:rFonts w:ascii="Arial" w:hAnsi="Arial" w:cs="Arial"/>
          <w:sz w:val="24"/>
          <w:szCs w:val="24"/>
        </w:rPr>
        <w:t>8. geholfen.</w:t>
      </w:r>
      <w:r w:rsidR="00820C9B" w:rsidRPr="00D324E5">
        <w:rPr>
          <w:rFonts w:ascii="Arial" w:hAnsi="Arial" w:cs="Arial"/>
          <w:sz w:val="24"/>
          <w:szCs w:val="24"/>
        </w:rPr>
        <w:t xml:space="preserve"> Herr </w:t>
      </w:r>
      <w:proofErr w:type="spellStart"/>
      <w:r w:rsidR="00820C9B" w:rsidRPr="00D324E5">
        <w:rPr>
          <w:rFonts w:ascii="Arial" w:hAnsi="Arial" w:cs="Arial"/>
          <w:sz w:val="24"/>
          <w:szCs w:val="24"/>
        </w:rPr>
        <w:t>Bartzen</w:t>
      </w:r>
      <w:proofErr w:type="spellEnd"/>
      <w:r w:rsidR="00820C9B" w:rsidRPr="00D324E5">
        <w:rPr>
          <w:rFonts w:ascii="Arial" w:hAnsi="Arial" w:cs="Arial"/>
          <w:sz w:val="24"/>
          <w:szCs w:val="24"/>
        </w:rPr>
        <w:t xml:space="preserve"> bedankte sich in einem an die Gemeindeverwaltung gerichteten Dankesbrief.</w:t>
      </w:r>
    </w:p>
    <w:p w14:paraId="1F510027" w14:textId="77777777" w:rsidR="00913B58" w:rsidRDefault="00913B58" w:rsidP="00451E92">
      <w:pPr>
        <w:tabs>
          <w:tab w:val="left" w:pos="426"/>
          <w:tab w:val="left" w:pos="2340"/>
        </w:tabs>
        <w:jc w:val="both"/>
        <w:rPr>
          <w:rFonts w:ascii="Arial" w:hAnsi="Arial" w:cs="Arial"/>
          <w:sz w:val="24"/>
          <w:szCs w:val="24"/>
        </w:rPr>
      </w:pPr>
    </w:p>
    <w:p w14:paraId="5DA78929" w14:textId="727CC995" w:rsidR="00C50278" w:rsidRPr="00F1581E" w:rsidRDefault="00C50278" w:rsidP="00451E92">
      <w:pPr>
        <w:jc w:val="both"/>
        <w:rPr>
          <w:rFonts w:ascii="Arial" w:hAnsi="Arial" w:cs="Arial"/>
          <w:sz w:val="24"/>
          <w:szCs w:val="24"/>
        </w:rPr>
      </w:pPr>
      <w:r w:rsidRPr="00F1581E">
        <w:rPr>
          <w:rFonts w:ascii="Arial" w:hAnsi="Arial" w:cs="Arial"/>
          <w:sz w:val="24"/>
          <w:szCs w:val="24"/>
        </w:rPr>
        <w:t>Das Ratsmitglied Markus Fries möchte</w:t>
      </w:r>
      <w:r w:rsidR="00F1581E" w:rsidRPr="00F1581E">
        <w:rPr>
          <w:rFonts w:ascii="Arial" w:hAnsi="Arial" w:cs="Arial"/>
          <w:sz w:val="24"/>
          <w:szCs w:val="24"/>
        </w:rPr>
        <w:t xml:space="preserve"> bezüglich der Persönlichen Erklärung von Alfons Meyer aus der letzten Sitzung vom 16.06.2021 klarstellen,</w:t>
      </w:r>
      <w:r w:rsidRPr="00F1581E">
        <w:rPr>
          <w:rFonts w:ascii="Arial" w:hAnsi="Arial" w:cs="Arial"/>
          <w:sz w:val="24"/>
          <w:szCs w:val="24"/>
        </w:rPr>
        <w:t xml:space="preserve"> dass die Spendengelder an die Naturparkinitiative Mosel Umlaufberge (NIMU) nicht im Zusammenhang zur Verhinderung des Interkommunalen Gewerbegebiets stehen.</w:t>
      </w:r>
    </w:p>
    <w:p w14:paraId="4D078445" w14:textId="77777777" w:rsidR="00C50278" w:rsidRDefault="00C50278" w:rsidP="00451E92">
      <w:pPr>
        <w:tabs>
          <w:tab w:val="left" w:pos="426"/>
          <w:tab w:val="left" w:pos="2340"/>
        </w:tabs>
        <w:jc w:val="both"/>
        <w:rPr>
          <w:rFonts w:ascii="Arial" w:hAnsi="Arial" w:cs="Arial"/>
          <w:sz w:val="24"/>
          <w:szCs w:val="24"/>
        </w:rPr>
      </w:pPr>
    </w:p>
    <w:p w14:paraId="346A1AF1" w14:textId="77777777" w:rsidR="00C50278" w:rsidRDefault="00C50278" w:rsidP="00451E92">
      <w:pPr>
        <w:tabs>
          <w:tab w:val="left" w:pos="426"/>
          <w:tab w:val="left" w:pos="2340"/>
        </w:tabs>
        <w:jc w:val="both"/>
        <w:rPr>
          <w:rFonts w:ascii="Arial" w:hAnsi="Arial" w:cs="Arial"/>
          <w:sz w:val="24"/>
          <w:szCs w:val="24"/>
        </w:rPr>
      </w:pPr>
    </w:p>
    <w:p w14:paraId="017F8A7D" w14:textId="252FD3FD" w:rsidR="00913B58" w:rsidRPr="001C5025" w:rsidRDefault="00913B58" w:rsidP="00451E92">
      <w:pPr>
        <w:tabs>
          <w:tab w:val="left" w:pos="426"/>
          <w:tab w:val="left" w:pos="2340"/>
        </w:tabs>
        <w:jc w:val="both"/>
        <w:rPr>
          <w:rFonts w:ascii="Arial" w:hAnsi="Arial" w:cs="Arial"/>
          <w:sz w:val="24"/>
          <w:szCs w:val="24"/>
        </w:rPr>
      </w:pPr>
      <w:r>
        <w:rPr>
          <w:rFonts w:ascii="Arial" w:hAnsi="Arial" w:cs="Arial"/>
          <w:sz w:val="24"/>
          <w:szCs w:val="24"/>
        </w:rPr>
        <w:t>Folgende Sitzungen und Termine sind für das zweite Halbjahr geplant:</w:t>
      </w:r>
    </w:p>
    <w:p w14:paraId="05C2163F" w14:textId="77777777" w:rsidR="001C5025" w:rsidRPr="003A3A4D" w:rsidRDefault="001C5025" w:rsidP="00451E92">
      <w:pPr>
        <w:tabs>
          <w:tab w:val="left" w:pos="426"/>
          <w:tab w:val="left" w:pos="2340"/>
        </w:tabs>
        <w:jc w:val="both"/>
        <w:rPr>
          <w:rFonts w:ascii="Arial" w:hAnsi="Arial" w:cs="Arial"/>
          <w:sz w:val="24"/>
          <w:szCs w:val="24"/>
          <w:highlight w:val="yellow"/>
        </w:rPr>
      </w:pPr>
    </w:p>
    <w:p w14:paraId="768375C2" w14:textId="7F3FCF2F" w:rsidR="00913B58" w:rsidRDefault="00913B58" w:rsidP="00451E92">
      <w:pPr>
        <w:jc w:val="both"/>
        <w:rPr>
          <w:rFonts w:ascii="Arial" w:hAnsi="Arial" w:cs="Arial"/>
          <w:b/>
          <w:sz w:val="24"/>
          <w:szCs w:val="24"/>
        </w:rPr>
      </w:pPr>
      <w:r>
        <w:rPr>
          <w:rFonts w:ascii="Arial" w:hAnsi="Arial" w:cs="Arial"/>
          <w:b/>
          <w:sz w:val="24"/>
          <w:szCs w:val="24"/>
        </w:rPr>
        <w:t>Gemeinderatssitzung</w:t>
      </w:r>
      <w:bookmarkStart w:id="0" w:name="_GoBack"/>
      <w:bookmarkEnd w:id="0"/>
      <w:r>
        <w:rPr>
          <w:rFonts w:ascii="Arial" w:hAnsi="Arial" w:cs="Arial"/>
          <w:b/>
          <w:sz w:val="24"/>
          <w:szCs w:val="24"/>
        </w:rPr>
        <w:t xml:space="preserve"> </w:t>
      </w:r>
    </w:p>
    <w:p w14:paraId="07D16C90" w14:textId="2C4989F1" w:rsidR="001C5025" w:rsidRPr="001C5025" w:rsidRDefault="001C5025" w:rsidP="00451E92">
      <w:pPr>
        <w:jc w:val="both"/>
        <w:rPr>
          <w:rFonts w:ascii="Arial" w:hAnsi="Arial" w:cs="Arial"/>
          <w:sz w:val="24"/>
          <w:szCs w:val="24"/>
        </w:rPr>
      </w:pPr>
      <w:r w:rsidRPr="001C5025">
        <w:rPr>
          <w:rFonts w:ascii="Arial" w:hAnsi="Arial" w:cs="Arial"/>
          <w:sz w:val="24"/>
          <w:szCs w:val="24"/>
        </w:rPr>
        <w:t>Mittwoch, den 24.11.2021</w:t>
      </w:r>
    </w:p>
    <w:p w14:paraId="26174929" w14:textId="704B4EA1" w:rsidR="001C5025" w:rsidRPr="00913B58" w:rsidRDefault="001C5025" w:rsidP="00451E92">
      <w:pPr>
        <w:jc w:val="both"/>
        <w:rPr>
          <w:rFonts w:ascii="Arial" w:hAnsi="Arial" w:cs="Arial"/>
          <w:sz w:val="24"/>
          <w:szCs w:val="24"/>
        </w:rPr>
      </w:pPr>
      <w:r w:rsidRPr="001C5025">
        <w:rPr>
          <w:rFonts w:ascii="Arial" w:hAnsi="Arial" w:cs="Arial"/>
          <w:b/>
          <w:sz w:val="24"/>
          <w:szCs w:val="24"/>
        </w:rPr>
        <w:t>Starkregen / Hochwasserschutz Konzeption Bürgerworkshop</w:t>
      </w:r>
    </w:p>
    <w:p w14:paraId="02E7BC48" w14:textId="7CB9CECF" w:rsidR="00F046A6" w:rsidRDefault="00913B58" w:rsidP="00451E92">
      <w:pPr>
        <w:jc w:val="both"/>
        <w:rPr>
          <w:rFonts w:ascii="Arial" w:hAnsi="Arial" w:cs="Arial"/>
          <w:sz w:val="24"/>
          <w:szCs w:val="24"/>
        </w:rPr>
      </w:pPr>
      <w:r>
        <w:rPr>
          <w:rFonts w:ascii="Arial" w:hAnsi="Arial" w:cs="Arial"/>
          <w:sz w:val="24"/>
          <w:szCs w:val="24"/>
        </w:rPr>
        <w:t xml:space="preserve">Dienstag, den </w:t>
      </w:r>
      <w:r w:rsidR="001C5025" w:rsidRPr="001C5025">
        <w:rPr>
          <w:rFonts w:ascii="Arial" w:hAnsi="Arial" w:cs="Arial"/>
          <w:sz w:val="24"/>
          <w:szCs w:val="24"/>
        </w:rPr>
        <w:t xml:space="preserve">23.11.2021 </w:t>
      </w:r>
      <w:r>
        <w:rPr>
          <w:rFonts w:ascii="Arial" w:hAnsi="Arial" w:cs="Arial"/>
          <w:sz w:val="24"/>
          <w:szCs w:val="24"/>
        </w:rPr>
        <w:t xml:space="preserve">um </w:t>
      </w:r>
      <w:r w:rsidR="001C5025" w:rsidRPr="001C5025">
        <w:rPr>
          <w:rFonts w:ascii="Arial" w:hAnsi="Arial" w:cs="Arial"/>
          <w:sz w:val="24"/>
          <w:szCs w:val="24"/>
        </w:rPr>
        <w:t xml:space="preserve">19:00 Uhr </w:t>
      </w:r>
      <w:r>
        <w:rPr>
          <w:rFonts w:ascii="Arial" w:hAnsi="Arial" w:cs="Arial"/>
          <w:sz w:val="24"/>
          <w:szCs w:val="24"/>
        </w:rPr>
        <w:t xml:space="preserve">in der </w:t>
      </w:r>
      <w:r w:rsidR="001C5025" w:rsidRPr="001C5025">
        <w:rPr>
          <w:rFonts w:ascii="Arial" w:hAnsi="Arial" w:cs="Arial"/>
          <w:sz w:val="24"/>
          <w:szCs w:val="24"/>
        </w:rPr>
        <w:t>Schulturnhalle</w:t>
      </w:r>
    </w:p>
    <w:sectPr w:rsidR="00F046A6" w:rsidSect="00C33E32">
      <w:headerReference w:type="even" r:id="rId8"/>
      <w:pgSz w:w="11906" w:h="16838"/>
      <w:pgMar w:top="1429" w:right="1418" w:bottom="1134" w:left="1418" w:header="851" w:footer="720" w:gutter="0"/>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48CC" w14:textId="77777777" w:rsidR="007772E0" w:rsidRDefault="007772E0">
      <w:r>
        <w:separator/>
      </w:r>
    </w:p>
  </w:endnote>
  <w:endnote w:type="continuationSeparator" w:id="0">
    <w:p w14:paraId="5BB969D2" w14:textId="77777777" w:rsidR="007772E0" w:rsidRDefault="007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valo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A5CF2" w14:textId="77777777" w:rsidR="007772E0" w:rsidRDefault="007772E0">
      <w:r>
        <w:separator/>
      </w:r>
    </w:p>
  </w:footnote>
  <w:footnote w:type="continuationSeparator" w:id="0">
    <w:p w14:paraId="273D1D1D" w14:textId="77777777" w:rsidR="007772E0" w:rsidRDefault="0077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7848" w14:textId="77777777" w:rsidR="007772E0" w:rsidRDefault="007772E0">
    <w:pPr>
      <w:pStyle w:val="Kopfzeile"/>
      <w:ind w:right="140"/>
      <w:rPr>
        <w:rFonts w:ascii="Arial" w:hAnsi="Arial" w:cs="Arial"/>
        <w:sz w:val="16"/>
      </w:rPr>
    </w:pPr>
  </w:p>
  <w:p w14:paraId="789F2789" w14:textId="77777777" w:rsidR="007772E0" w:rsidRDefault="007772E0">
    <w:pPr>
      <w:pStyle w:val="Kopfzeile"/>
      <w:ind w:right="140"/>
    </w:pPr>
    <w:r>
      <w:rPr>
        <w:rFonts w:ascii="Arial" w:hAnsi="Arial" w:cs="Arial"/>
        <w:sz w:val="16"/>
      </w:rPr>
      <w:t xml:space="preserve">Niederschrift über die Sitzung des Gemeinderates </w:t>
    </w:r>
    <w:proofErr w:type="spellStart"/>
    <w:r>
      <w:rPr>
        <w:rFonts w:ascii="Arial" w:hAnsi="Arial" w:cs="Arial"/>
        <w:sz w:val="16"/>
      </w:rPr>
      <w:t>Piesport</w:t>
    </w:r>
    <w:proofErr w:type="spellEnd"/>
    <w:r>
      <w:rPr>
        <w:rFonts w:ascii="Arial" w:hAnsi="Arial" w:cs="Arial"/>
        <w:sz w:val="16"/>
      </w:rPr>
      <w:t xml:space="preserve"> am 19.12.2019 </w:t>
    </w:r>
    <w:r>
      <w:rPr>
        <w:rFonts w:ascii="Arial" w:hAnsi="Arial" w:cs="Arial"/>
        <w:sz w:val="16"/>
      </w:rPr>
      <w:tab/>
      <w:t xml:space="preserve">Seite - </w:t>
    </w:r>
    <w:r>
      <w:fldChar w:fldCharType="begin"/>
    </w:r>
    <w:r>
      <w:instrText xml:space="preserve"> PAGE </w:instrText>
    </w:r>
    <w:r>
      <w:fldChar w:fldCharType="separate"/>
    </w:r>
    <w:r>
      <w:rPr>
        <w:noProof/>
      </w:rPr>
      <w:t>26</w:t>
    </w:r>
    <w:r>
      <w:rPr>
        <w:noProof/>
      </w:rPr>
      <w:fldChar w:fldCharType="end"/>
    </w: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6" w:hanging="360"/>
      </w:pPr>
      <w:rPr>
        <w:rFonts w:ascii="Symbol" w:hAnsi="Symbol" w:cs="Symbol"/>
      </w:rPr>
    </w:lvl>
  </w:abstractNum>
  <w:abstractNum w:abstractNumId="3" w15:restartNumberingAfterBreak="0">
    <w:nsid w:val="00000004"/>
    <w:multiLevelType w:val="multilevel"/>
    <w:tmpl w:val="B8B6CFC6"/>
    <w:name w:val="WW8Num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44594556"/>
    <w:multiLevelType w:val="hybridMultilevel"/>
    <w:tmpl w:val="DC320EC8"/>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F6048"/>
    <w:multiLevelType w:val="hybridMultilevel"/>
    <w:tmpl w:val="DE5C2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28404D"/>
    <w:multiLevelType w:val="hybridMultilevel"/>
    <w:tmpl w:val="9126CA6A"/>
    <w:lvl w:ilvl="0" w:tplc="D61C834A">
      <w:start w:val="1"/>
      <w:numFmt w:val="bullet"/>
      <w:pStyle w:val="Aufzh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E8"/>
    <w:rsid w:val="00012370"/>
    <w:rsid w:val="0001357E"/>
    <w:rsid w:val="00014402"/>
    <w:rsid w:val="0001573E"/>
    <w:rsid w:val="0003078E"/>
    <w:rsid w:val="00035596"/>
    <w:rsid w:val="00053EDB"/>
    <w:rsid w:val="0006056E"/>
    <w:rsid w:val="00061DAE"/>
    <w:rsid w:val="00063BF2"/>
    <w:rsid w:val="00072F4E"/>
    <w:rsid w:val="00074524"/>
    <w:rsid w:val="0007594B"/>
    <w:rsid w:val="00086A87"/>
    <w:rsid w:val="000A1FBE"/>
    <w:rsid w:val="000A343E"/>
    <w:rsid w:val="000A42DE"/>
    <w:rsid w:val="000A43C7"/>
    <w:rsid w:val="000A6A82"/>
    <w:rsid w:val="000B467D"/>
    <w:rsid w:val="000B7641"/>
    <w:rsid w:val="000B7A70"/>
    <w:rsid w:val="000C0A08"/>
    <w:rsid w:val="000C39EC"/>
    <w:rsid w:val="000C3D77"/>
    <w:rsid w:val="000C4ADF"/>
    <w:rsid w:val="000C51D4"/>
    <w:rsid w:val="000C6ACA"/>
    <w:rsid w:val="000C7F62"/>
    <w:rsid w:val="000E117E"/>
    <w:rsid w:val="000E72DA"/>
    <w:rsid w:val="000E7BB2"/>
    <w:rsid w:val="000F2890"/>
    <w:rsid w:val="000F5CA9"/>
    <w:rsid w:val="00100A51"/>
    <w:rsid w:val="00136E11"/>
    <w:rsid w:val="0014183B"/>
    <w:rsid w:val="001521AC"/>
    <w:rsid w:val="001560C3"/>
    <w:rsid w:val="001574D5"/>
    <w:rsid w:val="001636F3"/>
    <w:rsid w:val="00174C74"/>
    <w:rsid w:val="00184097"/>
    <w:rsid w:val="00187A52"/>
    <w:rsid w:val="0019038F"/>
    <w:rsid w:val="00191201"/>
    <w:rsid w:val="00194E0A"/>
    <w:rsid w:val="001A09DC"/>
    <w:rsid w:val="001B47D4"/>
    <w:rsid w:val="001C0038"/>
    <w:rsid w:val="001C5025"/>
    <w:rsid w:val="001D0D01"/>
    <w:rsid w:val="001D206A"/>
    <w:rsid w:val="001D2EB0"/>
    <w:rsid w:val="001D61FA"/>
    <w:rsid w:val="001E1A69"/>
    <w:rsid w:val="001E587F"/>
    <w:rsid w:val="001E7D19"/>
    <w:rsid w:val="001F0701"/>
    <w:rsid w:val="001F3874"/>
    <w:rsid w:val="00200AE3"/>
    <w:rsid w:val="002060EB"/>
    <w:rsid w:val="00226F0E"/>
    <w:rsid w:val="00237E26"/>
    <w:rsid w:val="002423DB"/>
    <w:rsid w:val="00246365"/>
    <w:rsid w:val="00253FBA"/>
    <w:rsid w:val="002550F0"/>
    <w:rsid w:val="00261937"/>
    <w:rsid w:val="002659B6"/>
    <w:rsid w:val="00280D73"/>
    <w:rsid w:val="00293579"/>
    <w:rsid w:val="002A0A07"/>
    <w:rsid w:val="002A2F3B"/>
    <w:rsid w:val="002A6821"/>
    <w:rsid w:val="002B0412"/>
    <w:rsid w:val="002B0D1A"/>
    <w:rsid w:val="002C19BE"/>
    <w:rsid w:val="002C4188"/>
    <w:rsid w:val="002D10BD"/>
    <w:rsid w:val="002E04FD"/>
    <w:rsid w:val="002E667F"/>
    <w:rsid w:val="002F49BF"/>
    <w:rsid w:val="002F674E"/>
    <w:rsid w:val="00301CAF"/>
    <w:rsid w:val="003040A5"/>
    <w:rsid w:val="0031098F"/>
    <w:rsid w:val="00313E64"/>
    <w:rsid w:val="00324309"/>
    <w:rsid w:val="003379A9"/>
    <w:rsid w:val="0034636D"/>
    <w:rsid w:val="003478D1"/>
    <w:rsid w:val="003508DC"/>
    <w:rsid w:val="003538EC"/>
    <w:rsid w:val="003549BA"/>
    <w:rsid w:val="00360A16"/>
    <w:rsid w:val="0036205E"/>
    <w:rsid w:val="003633D7"/>
    <w:rsid w:val="0036777E"/>
    <w:rsid w:val="00367A39"/>
    <w:rsid w:val="00371015"/>
    <w:rsid w:val="003769F3"/>
    <w:rsid w:val="00376B3F"/>
    <w:rsid w:val="00392ABB"/>
    <w:rsid w:val="00392AEE"/>
    <w:rsid w:val="003965B4"/>
    <w:rsid w:val="003A1F81"/>
    <w:rsid w:val="003A3A4D"/>
    <w:rsid w:val="003A4549"/>
    <w:rsid w:val="003A7997"/>
    <w:rsid w:val="003B08AC"/>
    <w:rsid w:val="003B12A8"/>
    <w:rsid w:val="003B2844"/>
    <w:rsid w:val="003E1E03"/>
    <w:rsid w:val="003E5FDC"/>
    <w:rsid w:val="003F11DC"/>
    <w:rsid w:val="00400CD1"/>
    <w:rsid w:val="0040321A"/>
    <w:rsid w:val="00406476"/>
    <w:rsid w:val="004177AD"/>
    <w:rsid w:val="0042694F"/>
    <w:rsid w:val="00437D38"/>
    <w:rsid w:val="00444269"/>
    <w:rsid w:val="00450FD3"/>
    <w:rsid w:val="00451E92"/>
    <w:rsid w:val="00453D08"/>
    <w:rsid w:val="00453FF6"/>
    <w:rsid w:val="004544D6"/>
    <w:rsid w:val="00455E38"/>
    <w:rsid w:val="00475F5C"/>
    <w:rsid w:val="004840C4"/>
    <w:rsid w:val="00485D85"/>
    <w:rsid w:val="00491009"/>
    <w:rsid w:val="0049795E"/>
    <w:rsid w:val="004A3A80"/>
    <w:rsid w:val="004A48DF"/>
    <w:rsid w:val="004C101F"/>
    <w:rsid w:val="004C3366"/>
    <w:rsid w:val="004D0657"/>
    <w:rsid w:val="004D372F"/>
    <w:rsid w:val="004D4D2F"/>
    <w:rsid w:val="004D5C6D"/>
    <w:rsid w:val="004E0FDC"/>
    <w:rsid w:val="004E1388"/>
    <w:rsid w:val="004E30D3"/>
    <w:rsid w:val="004E4270"/>
    <w:rsid w:val="004E6478"/>
    <w:rsid w:val="004F1D89"/>
    <w:rsid w:val="004F4AAF"/>
    <w:rsid w:val="00514572"/>
    <w:rsid w:val="0051609F"/>
    <w:rsid w:val="00521906"/>
    <w:rsid w:val="0052664C"/>
    <w:rsid w:val="00527B98"/>
    <w:rsid w:val="005331CD"/>
    <w:rsid w:val="0053542E"/>
    <w:rsid w:val="0053726A"/>
    <w:rsid w:val="00540140"/>
    <w:rsid w:val="0054086D"/>
    <w:rsid w:val="005411EC"/>
    <w:rsid w:val="00541FCF"/>
    <w:rsid w:val="00544C81"/>
    <w:rsid w:val="0056075E"/>
    <w:rsid w:val="00580B51"/>
    <w:rsid w:val="00582EE1"/>
    <w:rsid w:val="00584213"/>
    <w:rsid w:val="0058561B"/>
    <w:rsid w:val="00587F4A"/>
    <w:rsid w:val="00590A83"/>
    <w:rsid w:val="005926A0"/>
    <w:rsid w:val="00592DD1"/>
    <w:rsid w:val="00593310"/>
    <w:rsid w:val="005A457B"/>
    <w:rsid w:val="005A6145"/>
    <w:rsid w:val="005A7F3B"/>
    <w:rsid w:val="005B3B78"/>
    <w:rsid w:val="005B7BB3"/>
    <w:rsid w:val="005C0394"/>
    <w:rsid w:val="005C17E9"/>
    <w:rsid w:val="005C507A"/>
    <w:rsid w:val="005D12A0"/>
    <w:rsid w:val="005D1C9E"/>
    <w:rsid w:val="005D4975"/>
    <w:rsid w:val="005E57CB"/>
    <w:rsid w:val="005F0D69"/>
    <w:rsid w:val="005F4D79"/>
    <w:rsid w:val="00601B42"/>
    <w:rsid w:val="00601C24"/>
    <w:rsid w:val="00603B37"/>
    <w:rsid w:val="00606C86"/>
    <w:rsid w:val="0061308D"/>
    <w:rsid w:val="0062286B"/>
    <w:rsid w:val="00622C02"/>
    <w:rsid w:val="006244A6"/>
    <w:rsid w:val="00627114"/>
    <w:rsid w:val="00632414"/>
    <w:rsid w:val="00632E5F"/>
    <w:rsid w:val="00632F12"/>
    <w:rsid w:val="00636657"/>
    <w:rsid w:val="0064646A"/>
    <w:rsid w:val="00651DA9"/>
    <w:rsid w:val="00660211"/>
    <w:rsid w:val="00682830"/>
    <w:rsid w:val="0068610C"/>
    <w:rsid w:val="006A1817"/>
    <w:rsid w:val="006A1CD5"/>
    <w:rsid w:val="006B06C8"/>
    <w:rsid w:val="006B110B"/>
    <w:rsid w:val="006B30AD"/>
    <w:rsid w:val="006B69A1"/>
    <w:rsid w:val="006B7924"/>
    <w:rsid w:val="006C3246"/>
    <w:rsid w:val="006C6F3A"/>
    <w:rsid w:val="006D20DD"/>
    <w:rsid w:val="006D5FAD"/>
    <w:rsid w:val="006E11AB"/>
    <w:rsid w:val="006E23D0"/>
    <w:rsid w:val="006E7279"/>
    <w:rsid w:val="006E78F7"/>
    <w:rsid w:val="006F447D"/>
    <w:rsid w:val="006F7205"/>
    <w:rsid w:val="00711362"/>
    <w:rsid w:val="00711BC2"/>
    <w:rsid w:val="007160C1"/>
    <w:rsid w:val="007169CD"/>
    <w:rsid w:val="0072017C"/>
    <w:rsid w:val="00720D4A"/>
    <w:rsid w:val="007316C7"/>
    <w:rsid w:val="00741F1F"/>
    <w:rsid w:val="00742F3B"/>
    <w:rsid w:val="0074491B"/>
    <w:rsid w:val="007463A7"/>
    <w:rsid w:val="007465E0"/>
    <w:rsid w:val="0074776D"/>
    <w:rsid w:val="007529EB"/>
    <w:rsid w:val="00755A71"/>
    <w:rsid w:val="0076243F"/>
    <w:rsid w:val="0076331C"/>
    <w:rsid w:val="0076733A"/>
    <w:rsid w:val="00770292"/>
    <w:rsid w:val="00774115"/>
    <w:rsid w:val="00774865"/>
    <w:rsid w:val="007772E0"/>
    <w:rsid w:val="007833A8"/>
    <w:rsid w:val="0078360A"/>
    <w:rsid w:val="0078694A"/>
    <w:rsid w:val="00790577"/>
    <w:rsid w:val="00790BB5"/>
    <w:rsid w:val="00795041"/>
    <w:rsid w:val="0079575C"/>
    <w:rsid w:val="00795943"/>
    <w:rsid w:val="0079700D"/>
    <w:rsid w:val="007B1A75"/>
    <w:rsid w:val="007C3C00"/>
    <w:rsid w:val="007D15A2"/>
    <w:rsid w:val="007D2413"/>
    <w:rsid w:val="007D2D88"/>
    <w:rsid w:val="007D75AD"/>
    <w:rsid w:val="007D7D02"/>
    <w:rsid w:val="007E18C8"/>
    <w:rsid w:val="007E4FFA"/>
    <w:rsid w:val="007E7B24"/>
    <w:rsid w:val="007F0B07"/>
    <w:rsid w:val="00805B42"/>
    <w:rsid w:val="008076B9"/>
    <w:rsid w:val="00815A7B"/>
    <w:rsid w:val="00820C9B"/>
    <w:rsid w:val="00822CAB"/>
    <w:rsid w:val="008352B7"/>
    <w:rsid w:val="00841F54"/>
    <w:rsid w:val="00842D34"/>
    <w:rsid w:val="008442C0"/>
    <w:rsid w:val="00845C30"/>
    <w:rsid w:val="00850337"/>
    <w:rsid w:val="0087216D"/>
    <w:rsid w:val="0088550C"/>
    <w:rsid w:val="008B0C76"/>
    <w:rsid w:val="008C7684"/>
    <w:rsid w:val="008D013D"/>
    <w:rsid w:val="008D6ABE"/>
    <w:rsid w:val="008E3386"/>
    <w:rsid w:val="008E49F5"/>
    <w:rsid w:val="008E4F3A"/>
    <w:rsid w:val="008E67B7"/>
    <w:rsid w:val="008E7040"/>
    <w:rsid w:val="008F0752"/>
    <w:rsid w:val="008F3533"/>
    <w:rsid w:val="008F53CA"/>
    <w:rsid w:val="008F6209"/>
    <w:rsid w:val="008F7BC2"/>
    <w:rsid w:val="009129FF"/>
    <w:rsid w:val="00913B58"/>
    <w:rsid w:val="00916B6C"/>
    <w:rsid w:val="0092404B"/>
    <w:rsid w:val="00934236"/>
    <w:rsid w:val="00936D6A"/>
    <w:rsid w:val="009424F1"/>
    <w:rsid w:val="009528B3"/>
    <w:rsid w:val="00952B7D"/>
    <w:rsid w:val="00952CB2"/>
    <w:rsid w:val="00960312"/>
    <w:rsid w:val="00980374"/>
    <w:rsid w:val="00983054"/>
    <w:rsid w:val="00984D53"/>
    <w:rsid w:val="00984EF5"/>
    <w:rsid w:val="00990212"/>
    <w:rsid w:val="00991A93"/>
    <w:rsid w:val="00995ADB"/>
    <w:rsid w:val="009A2DDF"/>
    <w:rsid w:val="009A33F8"/>
    <w:rsid w:val="009A5BE4"/>
    <w:rsid w:val="009B3B71"/>
    <w:rsid w:val="009C09F8"/>
    <w:rsid w:val="009C0A35"/>
    <w:rsid w:val="009C73D2"/>
    <w:rsid w:val="009D4038"/>
    <w:rsid w:val="009D5CDB"/>
    <w:rsid w:val="009F0D43"/>
    <w:rsid w:val="009F6E42"/>
    <w:rsid w:val="00A0188F"/>
    <w:rsid w:val="00A026F2"/>
    <w:rsid w:val="00A0342C"/>
    <w:rsid w:val="00A14923"/>
    <w:rsid w:val="00A17E77"/>
    <w:rsid w:val="00A20691"/>
    <w:rsid w:val="00A23A19"/>
    <w:rsid w:val="00A26349"/>
    <w:rsid w:val="00A273B3"/>
    <w:rsid w:val="00A31522"/>
    <w:rsid w:val="00A32640"/>
    <w:rsid w:val="00A336CD"/>
    <w:rsid w:val="00A36789"/>
    <w:rsid w:val="00A379A1"/>
    <w:rsid w:val="00A507B3"/>
    <w:rsid w:val="00A536E9"/>
    <w:rsid w:val="00A6440E"/>
    <w:rsid w:val="00A72999"/>
    <w:rsid w:val="00A72A22"/>
    <w:rsid w:val="00A819FA"/>
    <w:rsid w:val="00A851F1"/>
    <w:rsid w:val="00AA5DDF"/>
    <w:rsid w:val="00AA620C"/>
    <w:rsid w:val="00AB0E7F"/>
    <w:rsid w:val="00AB138D"/>
    <w:rsid w:val="00AB75BE"/>
    <w:rsid w:val="00AC6431"/>
    <w:rsid w:val="00AC6A33"/>
    <w:rsid w:val="00AD7F01"/>
    <w:rsid w:val="00AE7530"/>
    <w:rsid w:val="00AF0686"/>
    <w:rsid w:val="00AF11F7"/>
    <w:rsid w:val="00AF1435"/>
    <w:rsid w:val="00AF1B38"/>
    <w:rsid w:val="00AF644C"/>
    <w:rsid w:val="00B0457C"/>
    <w:rsid w:val="00B1385B"/>
    <w:rsid w:val="00B14C7E"/>
    <w:rsid w:val="00B15026"/>
    <w:rsid w:val="00B21B2C"/>
    <w:rsid w:val="00B32992"/>
    <w:rsid w:val="00B37DC4"/>
    <w:rsid w:val="00B46DD5"/>
    <w:rsid w:val="00B54573"/>
    <w:rsid w:val="00B55CDB"/>
    <w:rsid w:val="00B6382F"/>
    <w:rsid w:val="00B737DA"/>
    <w:rsid w:val="00B8249D"/>
    <w:rsid w:val="00B824EF"/>
    <w:rsid w:val="00B82D1B"/>
    <w:rsid w:val="00B8571C"/>
    <w:rsid w:val="00B934B6"/>
    <w:rsid w:val="00B94817"/>
    <w:rsid w:val="00B95FF6"/>
    <w:rsid w:val="00BA2E02"/>
    <w:rsid w:val="00BA4EBE"/>
    <w:rsid w:val="00BA7352"/>
    <w:rsid w:val="00BA795C"/>
    <w:rsid w:val="00BB228B"/>
    <w:rsid w:val="00BC2E92"/>
    <w:rsid w:val="00BC552D"/>
    <w:rsid w:val="00BC73C2"/>
    <w:rsid w:val="00BF2114"/>
    <w:rsid w:val="00BF3369"/>
    <w:rsid w:val="00C034EE"/>
    <w:rsid w:val="00C06F4F"/>
    <w:rsid w:val="00C170B7"/>
    <w:rsid w:val="00C208FE"/>
    <w:rsid w:val="00C237C4"/>
    <w:rsid w:val="00C24F81"/>
    <w:rsid w:val="00C33E32"/>
    <w:rsid w:val="00C3499B"/>
    <w:rsid w:val="00C36A29"/>
    <w:rsid w:val="00C44CF3"/>
    <w:rsid w:val="00C50278"/>
    <w:rsid w:val="00C54D4A"/>
    <w:rsid w:val="00C56D71"/>
    <w:rsid w:val="00C56F33"/>
    <w:rsid w:val="00C575BB"/>
    <w:rsid w:val="00C71298"/>
    <w:rsid w:val="00C72B8A"/>
    <w:rsid w:val="00C955C7"/>
    <w:rsid w:val="00CA0DBE"/>
    <w:rsid w:val="00CA5271"/>
    <w:rsid w:val="00CB2100"/>
    <w:rsid w:val="00CB23D2"/>
    <w:rsid w:val="00CB505A"/>
    <w:rsid w:val="00CB6E6F"/>
    <w:rsid w:val="00CC7DAF"/>
    <w:rsid w:val="00CC7E3C"/>
    <w:rsid w:val="00CD04BF"/>
    <w:rsid w:val="00CD55BC"/>
    <w:rsid w:val="00CE12E7"/>
    <w:rsid w:val="00CE24E9"/>
    <w:rsid w:val="00CE35F0"/>
    <w:rsid w:val="00CF216A"/>
    <w:rsid w:val="00CF52FF"/>
    <w:rsid w:val="00CF7DAA"/>
    <w:rsid w:val="00D0622D"/>
    <w:rsid w:val="00D1287C"/>
    <w:rsid w:val="00D17367"/>
    <w:rsid w:val="00D20C27"/>
    <w:rsid w:val="00D2641F"/>
    <w:rsid w:val="00D27581"/>
    <w:rsid w:val="00D27755"/>
    <w:rsid w:val="00D324E5"/>
    <w:rsid w:val="00D37C29"/>
    <w:rsid w:val="00D411B8"/>
    <w:rsid w:val="00D44623"/>
    <w:rsid w:val="00D46838"/>
    <w:rsid w:val="00D47E1E"/>
    <w:rsid w:val="00D552CA"/>
    <w:rsid w:val="00D57465"/>
    <w:rsid w:val="00D652FB"/>
    <w:rsid w:val="00D65874"/>
    <w:rsid w:val="00D7415E"/>
    <w:rsid w:val="00D74E07"/>
    <w:rsid w:val="00D7576E"/>
    <w:rsid w:val="00D760B0"/>
    <w:rsid w:val="00D84F80"/>
    <w:rsid w:val="00D96D4E"/>
    <w:rsid w:val="00D96D8D"/>
    <w:rsid w:val="00DA0E49"/>
    <w:rsid w:val="00DA1B5A"/>
    <w:rsid w:val="00DA2094"/>
    <w:rsid w:val="00DA2BCD"/>
    <w:rsid w:val="00DA31C4"/>
    <w:rsid w:val="00DA57C8"/>
    <w:rsid w:val="00DA7BAE"/>
    <w:rsid w:val="00DB0BF4"/>
    <w:rsid w:val="00DB2988"/>
    <w:rsid w:val="00DC5885"/>
    <w:rsid w:val="00DC76BE"/>
    <w:rsid w:val="00DD2C67"/>
    <w:rsid w:val="00DD5629"/>
    <w:rsid w:val="00DD79C2"/>
    <w:rsid w:val="00DE1806"/>
    <w:rsid w:val="00DE74B6"/>
    <w:rsid w:val="00DF1D31"/>
    <w:rsid w:val="00DF4E52"/>
    <w:rsid w:val="00DF6E87"/>
    <w:rsid w:val="00DF70AF"/>
    <w:rsid w:val="00DF7E0A"/>
    <w:rsid w:val="00E0009C"/>
    <w:rsid w:val="00E02D31"/>
    <w:rsid w:val="00E035FE"/>
    <w:rsid w:val="00E0500B"/>
    <w:rsid w:val="00E119E1"/>
    <w:rsid w:val="00E142EA"/>
    <w:rsid w:val="00E1798F"/>
    <w:rsid w:val="00E252DC"/>
    <w:rsid w:val="00E269F9"/>
    <w:rsid w:val="00E33CF4"/>
    <w:rsid w:val="00E35319"/>
    <w:rsid w:val="00E420C0"/>
    <w:rsid w:val="00E454EE"/>
    <w:rsid w:val="00E51155"/>
    <w:rsid w:val="00E52668"/>
    <w:rsid w:val="00E5319D"/>
    <w:rsid w:val="00E553A8"/>
    <w:rsid w:val="00E64456"/>
    <w:rsid w:val="00E726BE"/>
    <w:rsid w:val="00E735EF"/>
    <w:rsid w:val="00E739AF"/>
    <w:rsid w:val="00E74D10"/>
    <w:rsid w:val="00E76EC1"/>
    <w:rsid w:val="00E96A62"/>
    <w:rsid w:val="00EA119E"/>
    <w:rsid w:val="00EA2177"/>
    <w:rsid w:val="00EA3044"/>
    <w:rsid w:val="00EA3C71"/>
    <w:rsid w:val="00EA4804"/>
    <w:rsid w:val="00EA4F0F"/>
    <w:rsid w:val="00EA5FD9"/>
    <w:rsid w:val="00EB2385"/>
    <w:rsid w:val="00EB6D61"/>
    <w:rsid w:val="00EC0B87"/>
    <w:rsid w:val="00EC537D"/>
    <w:rsid w:val="00EC53AA"/>
    <w:rsid w:val="00EC5CDB"/>
    <w:rsid w:val="00EC71A3"/>
    <w:rsid w:val="00EC799A"/>
    <w:rsid w:val="00ED04E6"/>
    <w:rsid w:val="00ED0C73"/>
    <w:rsid w:val="00ED22F2"/>
    <w:rsid w:val="00ED3AAE"/>
    <w:rsid w:val="00ED55B8"/>
    <w:rsid w:val="00ED628D"/>
    <w:rsid w:val="00EE0BB0"/>
    <w:rsid w:val="00EF136A"/>
    <w:rsid w:val="00EF1B26"/>
    <w:rsid w:val="00F046A6"/>
    <w:rsid w:val="00F06D74"/>
    <w:rsid w:val="00F06DE0"/>
    <w:rsid w:val="00F131FE"/>
    <w:rsid w:val="00F14FFF"/>
    <w:rsid w:val="00F1581E"/>
    <w:rsid w:val="00F16AA7"/>
    <w:rsid w:val="00F27CEF"/>
    <w:rsid w:val="00F36AC6"/>
    <w:rsid w:val="00F44859"/>
    <w:rsid w:val="00F452BF"/>
    <w:rsid w:val="00F501F5"/>
    <w:rsid w:val="00F51FE0"/>
    <w:rsid w:val="00F53583"/>
    <w:rsid w:val="00F55E6D"/>
    <w:rsid w:val="00F56D2B"/>
    <w:rsid w:val="00F57B92"/>
    <w:rsid w:val="00F747DF"/>
    <w:rsid w:val="00F761BE"/>
    <w:rsid w:val="00F82941"/>
    <w:rsid w:val="00F82B71"/>
    <w:rsid w:val="00F84C6F"/>
    <w:rsid w:val="00F906E8"/>
    <w:rsid w:val="00F9675C"/>
    <w:rsid w:val="00FA42FD"/>
    <w:rsid w:val="00FA518F"/>
    <w:rsid w:val="00FA5875"/>
    <w:rsid w:val="00FA6D60"/>
    <w:rsid w:val="00FA6D8D"/>
    <w:rsid w:val="00FB594B"/>
    <w:rsid w:val="00FC67FC"/>
    <w:rsid w:val="00FD134C"/>
    <w:rsid w:val="00FE1056"/>
    <w:rsid w:val="00FE1847"/>
    <w:rsid w:val="00FE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91CE14B"/>
  <w15:docId w15:val="{06259581-A612-4032-80A4-3BD3A78A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1522"/>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rPr>
      <w:rFonts w:ascii="Arial" w:hAnsi="Arial" w:cs="Arial"/>
      <w:b/>
      <w:bCs/>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pBdr>
        <w:bottom w:val="single" w:sz="4" w:space="1" w:color="000000"/>
      </w:pBdr>
      <w:tabs>
        <w:tab w:val="left" w:pos="1080"/>
        <w:tab w:val="left" w:pos="2340"/>
      </w:tabs>
      <w:ind w:left="360" w:hanging="360"/>
      <w:jc w:val="both"/>
    </w:pPr>
    <w:rPr>
      <w:rFonts w:ascii="Arial" w:hAnsi="Arial" w:cs="Arial"/>
      <w:b/>
      <w:bCs/>
      <w:sz w:val="24"/>
    </w:rPr>
  </w:style>
  <w:style w:type="paragraph" w:customStyle="1" w:styleId="Textkrper-Einzug310">
    <w:name w:val="Textkörper-Einzug 31"/>
    <w:basedOn w:val="Standard"/>
    <w:rsid w:val="004544D6"/>
    <w:pPr>
      <w:ind w:left="426" w:hanging="426"/>
      <w:jc w:val="both"/>
    </w:pPr>
    <w:rPr>
      <w:rFonts w:ascii="Arial" w:hAnsi="Arial" w:cs="Arial"/>
      <w:b/>
      <w:bCs/>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pPr>
      <w:ind w:right="-284"/>
      <w:jc w:val="both"/>
    </w:pPr>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7537">
      <w:bodyDiv w:val="1"/>
      <w:marLeft w:val="0"/>
      <w:marRight w:val="0"/>
      <w:marTop w:val="0"/>
      <w:marBottom w:val="0"/>
      <w:divBdr>
        <w:top w:val="none" w:sz="0" w:space="0" w:color="auto"/>
        <w:left w:val="none" w:sz="0" w:space="0" w:color="auto"/>
        <w:bottom w:val="none" w:sz="0" w:space="0" w:color="auto"/>
        <w:right w:val="none" w:sz="0" w:space="0" w:color="auto"/>
      </w:divBdr>
      <w:divsChild>
        <w:div w:id="44646624">
          <w:marLeft w:val="0"/>
          <w:marRight w:val="0"/>
          <w:marTop w:val="0"/>
          <w:marBottom w:val="0"/>
          <w:divBdr>
            <w:top w:val="none" w:sz="0" w:space="0" w:color="auto"/>
            <w:left w:val="none" w:sz="0" w:space="0" w:color="auto"/>
            <w:bottom w:val="none" w:sz="0" w:space="0" w:color="auto"/>
            <w:right w:val="none" w:sz="0" w:space="0" w:color="auto"/>
          </w:divBdr>
        </w:div>
        <w:div w:id="211581985">
          <w:marLeft w:val="0"/>
          <w:marRight w:val="0"/>
          <w:marTop w:val="0"/>
          <w:marBottom w:val="0"/>
          <w:divBdr>
            <w:top w:val="none" w:sz="0" w:space="0" w:color="auto"/>
            <w:left w:val="none" w:sz="0" w:space="0" w:color="auto"/>
            <w:bottom w:val="none" w:sz="0" w:space="0" w:color="auto"/>
            <w:right w:val="none" w:sz="0" w:space="0" w:color="auto"/>
          </w:divBdr>
          <w:divsChild>
            <w:div w:id="1837334135">
              <w:marLeft w:val="0"/>
              <w:marRight w:val="0"/>
              <w:marTop w:val="0"/>
              <w:marBottom w:val="0"/>
              <w:divBdr>
                <w:top w:val="none" w:sz="0" w:space="0" w:color="auto"/>
                <w:left w:val="none" w:sz="0" w:space="0" w:color="auto"/>
                <w:bottom w:val="none" w:sz="0" w:space="0" w:color="auto"/>
                <w:right w:val="none" w:sz="0" w:space="0" w:color="auto"/>
              </w:divBdr>
            </w:div>
            <w:div w:id="935947130">
              <w:marLeft w:val="0"/>
              <w:marRight w:val="0"/>
              <w:marTop w:val="0"/>
              <w:marBottom w:val="0"/>
              <w:divBdr>
                <w:top w:val="none" w:sz="0" w:space="0" w:color="auto"/>
                <w:left w:val="none" w:sz="0" w:space="0" w:color="auto"/>
                <w:bottom w:val="none" w:sz="0" w:space="0" w:color="auto"/>
                <w:right w:val="none" w:sz="0" w:space="0" w:color="auto"/>
              </w:divBdr>
            </w:div>
            <w:div w:id="1375470860">
              <w:marLeft w:val="0"/>
              <w:marRight w:val="0"/>
              <w:marTop w:val="0"/>
              <w:marBottom w:val="0"/>
              <w:divBdr>
                <w:top w:val="none" w:sz="0" w:space="0" w:color="auto"/>
                <w:left w:val="none" w:sz="0" w:space="0" w:color="auto"/>
                <w:bottom w:val="none" w:sz="0" w:space="0" w:color="auto"/>
                <w:right w:val="none" w:sz="0" w:space="0" w:color="auto"/>
              </w:divBdr>
            </w:div>
            <w:div w:id="367148727">
              <w:marLeft w:val="0"/>
              <w:marRight w:val="0"/>
              <w:marTop w:val="0"/>
              <w:marBottom w:val="0"/>
              <w:divBdr>
                <w:top w:val="none" w:sz="0" w:space="0" w:color="auto"/>
                <w:left w:val="none" w:sz="0" w:space="0" w:color="auto"/>
                <w:bottom w:val="none" w:sz="0" w:space="0" w:color="auto"/>
                <w:right w:val="none" w:sz="0" w:space="0" w:color="auto"/>
              </w:divBdr>
            </w:div>
            <w:div w:id="11732484">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 w:id="926576427">
              <w:marLeft w:val="0"/>
              <w:marRight w:val="0"/>
              <w:marTop w:val="0"/>
              <w:marBottom w:val="0"/>
              <w:divBdr>
                <w:top w:val="none" w:sz="0" w:space="0" w:color="auto"/>
                <w:left w:val="none" w:sz="0" w:space="0" w:color="auto"/>
                <w:bottom w:val="none" w:sz="0" w:space="0" w:color="auto"/>
                <w:right w:val="none" w:sz="0" w:space="0" w:color="auto"/>
              </w:divBdr>
            </w:div>
            <w:div w:id="2078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97">
      <w:bodyDiv w:val="1"/>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
        <w:div w:id="1089817555">
          <w:marLeft w:val="0"/>
          <w:marRight w:val="0"/>
          <w:marTop w:val="0"/>
          <w:marBottom w:val="0"/>
          <w:divBdr>
            <w:top w:val="none" w:sz="0" w:space="0" w:color="auto"/>
            <w:left w:val="none" w:sz="0" w:space="0" w:color="auto"/>
            <w:bottom w:val="none" w:sz="0" w:space="0" w:color="auto"/>
            <w:right w:val="none" w:sz="0" w:space="0" w:color="auto"/>
          </w:divBdr>
        </w:div>
        <w:div w:id="9838503">
          <w:marLeft w:val="0"/>
          <w:marRight w:val="0"/>
          <w:marTop w:val="0"/>
          <w:marBottom w:val="0"/>
          <w:divBdr>
            <w:top w:val="none" w:sz="0" w:space="0" w:color="auto"/>
            <w:left w:val="none" w:sz="0" w:space="0" w:color="auto"/>
            <w:bottom w:val="none" w:sz="0" w:space="0" w:color="auto"/>
            <w:right w:val="none" w:sz="0" w:space="0" w:color="auto"/>
          </w:divBdr>
        </w:div>
      </w:divsChild>
    </w:div>
    <w:div w:id="661853991">
      <w:bodyDiv w:val="1"/>
      <w:marLeft w:val="0"/>
      <w:marRight w:val="0"/>
      <w:marTop w:val="0"/>
      <w:marBottom w:val="0"/>
      <w:divBdr>
        <w:top w:val="none" w:sz="0" w:space="0" w:color="auto"/>
        <w:left w:val="none" w:sz="0" w:space="0" w:color="auto"/>
        <w:bottom w:val="none" w:sz="0" w:space="0" w:color="auto"/>
        <w:right w:val="none" w:sz="0" w:space="0" w:color="auto"/>
      </w:divBdr>
      <w:divsChild>
        <w:div w:id="998311890">
          <w:marLeft w:val="-2400"/>
          <w:marRight w:val="-480"/>
          <w:marTop w:val="0"/>
          <w:marBottom w:val="0"/>
          <w:divBdr>
            <w:top w:val="none" w:sz="0" w:space="0" w:color="auto"/>
            <w:left w:val="none" w:sz="0" w:space="0" w:color="auto"/>
            <w:bottom w:val="none" w:sz="0" w:space="0" w:color="auto"/>
            <w:right w:val="none" w:sz="0" w:space="0" w:color="auto"/>
          </w:divBdr>
        </w:div>
        <w:div w:id="124663292">
          <w:marLeft w:val="-2400"/>
          <w:marRight w:val="-480"/>
          <w:marTop w:val="0"/>
          <w:marBottom w:val="0"/>
          <w:divBdr>
            <w:top w:val="none" w:sz="0" w:space="0" w:color="auto"/>
            <w:left w:val="none" w:sz="0" w:space="0" w:color="auto"/>
            <w:bottom w:val="none" w:sz="0" w:space="0" w:color="auto"/>
            <w:right w:val="none" w:sz="0" w:space="0" w:color="auto"/>
          </w:divBdr>
        </w:div>
        <w:div w:id="402600962">
          <w:marLeft w:val="-2400"/>
          <w:marRight w:val="-480"/>
          <w:marTop w:val="0"/>
          <w:marBottom w:val="0"/>
          <w:divBdr>
            <w:top w:val="none" w:sz="0" w:space="0" w:color="auto"/>
            <w:left w:val="none" w:sz="0" w:space="0" w:color="auto"/>
            <w:bottom w:val="none" w:sz="0" w:space="0" w:color="auto"/>
            <w:right w:val="none" w:sz="0" w:space="0" w:color="auto"/>
          </w:divBdr>
        </w:div>
        <w:div w:id="1236164860">
          <w:marLeft w:val="-2400"/>
          <w:marRight w:val="-480"/>
          <w:marTop w:val="0"/>
          <w:marBottom w:val="0"/>
          <w:divBdr>
            <w:top w:val="none" w:sz="0" w:space="0" w:color="auto"/>
            <w:left w:val="none" w:sz="0" w:space="0" w:color="auto"/>
            <w:bottom w:val="none" w:sz="0" w:space="0" w:color="auto"/>
            <w:right w:val="none" w:sz="0" w:space="0" w:color="auto"/>
          </w:divBdr>
        </w:div>
        <w:div w:id="1076122626">
          <w:marLeft w:val="-2400"/>
          <w:marRight w:val="-480"/>
          <w:marTop w:val="0"/>
          <w:marBottom w:val="0"/>
          <w:divBdr>
            <w:top w:val="none" w:sz="0" w:space="0" w:color="auto"/>
            <w:left w:val="none" w:sz="0" w:space="0" w:color="auto"/>
            <w:bottom w:val="none" w:sz="0" w:space="0" w:color="auto"/>
            <w:right w:val="none" w:sz="0" w:space="0" w:color="auto"/>
          </w:divBdr>
        </w:div>
        <w:div w:id="2017531275">
          <w:marLeft w:val="-2400"/>
          <w:marRight w:val="-480"/>
          <w:marTop w:val="0"/>
          <w:marBottom w:val="0"/>
          <w:divBdr>
            <w:top w:val="none" w:sz="0" w:space="0" w:color="auto"/>
            <w:left w:val="none" w:sz="0" w:space="0" w:color="auto"/>
            <w:bottom w:val="none" w:sz="0" w:space="0" w:color="auto"/>
            <w:right w:val="none" w:sz="0" w:space="0" w:color="auto"/>
          </w:divBdr>
        </w:div>
        <w:div w:id="1942176421">
          <w:marLeft w:val="-2400"/>
          <w:marRight w:val="-480"/>
          <w:marTop w:val="0"/>
          <w:marBottom w:val="0"/>
          <w:divBdr>
            <w:top w:val="none" w:sz="0" w:space="0" w:color="auto"/>
            <w:left w:val="none" w:sz="0" w:space="0" w:color="auto"/>
            <w:bottom w:val="none" w:sz="0" w:space="0" w:color="auto"/>
            <w:right w:val="none" w:sz="0" w:space="0" w:color="auto"/>
          </w:divBdr>
        </w:div>
        <w:div w:id="1604410535">
          <w:marLeft w:val="-2400"/>
          <w:marRight w:val="-480"/>
          <w:marTop w:val="0"/>
          <w:marBottom w:val="0"/>
          <w:divBdr>
            <w:top w:val="none" w:sz="0" w:space="0" w:color="auto"/>
            <w:left w:val="none" w:sz="0" w:space="0" w:color="auto"/>
            <w:bottom w:val="none" w:sz="0" w:space="0" w:color="auto"/>
            <w:right w:val="none" w:sz="0" w:space="0" w:color="auto"/>
          </w:divBdr>
        </w:div>
        <w:div w:id="65420310">
          <w:marLeft w:val="-2400"/>
          <w:marRight w:val="-480"/>
          <w:marTop w:val="0"/>
          <w:marBottom w:val="0"/>
          <w:divBdr>
            <w:top w:val="none" w:sz="0" w:space="0" w:color="auto"/>
            <w:left w:val="none" w:sz="0" w:space="0" w:color="auto"/>
            <w:bottom w:val="none" w:sz="0" w:space="0" w:color="auto"/>
            <w:right w:val="none" w:sz="0" w:space="0" w:color="auto"/>
          </w:divBdr>
        </w:div>
        <w:div w:id="974523323">
          <w:marLeft w:val="-2400"/>
          <w:marRight w:val="-480"/>
          <w:marTop w:val="0"/>
          <w:marBottom w:val="0"/>
          <w:divBdr>
            <w:top w:val="none" w:sz="0" w:space="0" w:color="auto"/>
            <w:left w:val="none" w:sz="0" w:space="0" w:color="auto"/>
            <w:bottom w:val="none" w:sz="0" w:space="0" w:color="auto"/>
            <w:right w:val="none" w:sz="0" w:space="0" w:color="auto"/>
          </w:divBdr>
        </w:div>
        <w:div w:id="409542450">
          <w:marLeft w:val="-2400"/>
          <w:marRight w:val="-480"/>
          <w:marTop w:val="0"/>
          <w:marBottom w:val="0"/>
          <w:divBdr>
            <w:top w:val="none" w:sz="0" w:space="0" w:color="auto"/>
            <w:left w:val="none" w:sz="0" w:space="0" w:color="auto"/>
            <w:bottom w:val="none" w:sz="0" w:space="0" w:color="auto"/>
            <w:right w:val="none" w:sz="0" w:space="0" w:color="auto"/>
          </w:divBdr>
        </w:div>
        <w:div w:id="1127435694">
          <w:marLeft w:val="-2400"/>
          <w:marRight w:val="-480"/>
          <w:marTop w:val="0"/>
          <w:marBottom w:val="0"/>
          <w:divBdr>
            <w:top w:val="none" w:sz="0" w:space="0" w:color="auto"/>
            <w:left w:val="none" w:sz="0" w:space="0" w:color="auto"/>
            <w:bottom w:val="none" w:sz="0" w:space="0" w:color="auto"/>
            <w:right w:val="none" w:sz="0" w:space="0" w:color="auto"/>
          </w:divBdr>
        </w:div>
        <w:div w:id="599339492">
          <w:marLeft w:val="-2400"/>
          <w:marRight w:val="-480"/>
          <w:marTop w:val="0"/>
          <w:marBottom w:val="0"/>
          <w:divBdr>
            <w:top w:val="none" w:sz="0" w:space="0" w:color="auto"/>
            <w:left w:val="none" w:sz="0" w:space="0" w:color="auto"/>
            <w:bottom w:val="none" w:sz="0" w:space="0" w:color="auto"/>
            <w:right w:val="none" w:sz="0" w:space="0" w:color="auto"/>
          </w:divBdr>
        </w:div>
        <w:div w:id="237251949">
          <w:marLeft w:val="-2400"/>
          <w:marRight w:val="-480"/>
          <w:marTop w:val="0"/>
          <w:marBottom w:val="0"/>
          <w:divBdr>
            <w:top w:val="none" w:sz="0" w:space="0" w:color="auto"/>
            <w:left w:val="none" w:sz="0" w:space="0" w:color="auto"/>
            <w:bottom w:val="none" w:sz="0" w:space="0" w:color="auto"/>
            <w:right w:val="none" w:sz="0" w:space="0" w:color="auto"/>
          </w:divBdr>
        </w:div>
        <w:div w:id="1362394028">
          <w:marLeft w:val="-2400"/>
          <w:marRight w:val="-480"/>
          <w:marTop w:val="0"/>
          <w:marBottom w:val="0"/>
          <w:divBdr>
            <w:top w:val="none" w:sz="0" w:space="0" w:color="auto"/>
            <w:left w:val="none" w:sz="0" w:space="0" w:color="auto"/>
            <w:bottom w:val="none" w:sz="0" w:space="0" w:color="auto"/>
            <w:right w:val="none" w:sz="0" w:space="0" w:color="auto"/>
          </w:divBdr>
        </w:div>
        <w:div w:id="570434805">
          <w:marLeft w:val="-2400"/>
          <w:marRight w:val="-480"/>
          <w:marTop w:val="0"/>
          <w:marBottom w:val="0"/>
          <w:divBdr>
            <w:top w:val="none" w:sz="0" w:space="0" w:color="auto"/>
            <w:left w:val="none" w:sz="0" w:space="0" w:color="auto"/>
            <w:bottom w:val="none" w:sz="0" w:space="0" w:color="auto"/>
            <w:right w:val="none" w:sz="0" w:space="0" w:color="auto"/>
          </w:divBdr>
        </w:div>
        <w:div w:id="1733230896">
          <w:marLeft w:val="-2400"/>
          <w:marRight w:val="-480"/>
          <w:marTop w:val="0"/>
          <w:marBottom w:val="0"/>
          <w:divBdr>
            <w:top w:val="none" w:sz="0" w:space="0" w:color="auto"/>
            <w:left w:val="none" w:sz="0" w:space="0" w:color="auto"/>
            <w:bottom w:val="none" w:sz="0" w:space="0" w:color="auto"/>
            <w:right w:val="none" w:sz="0" w:space="0" w:color="auto"/>
          </w:divBdr>
        </w:div>
        <w:div w:id="409011329">
          <w:marLeft w:val="-2400"/>
          <w:marRight w:val="-480"/>
          <w:marTop w:val="0"/>
          <w:marBottom w:val="0"/>
          <w:divBdr>
            <w:top w:val="none" w:sz="0" w:space="0" w:color="auto"/>
            <w:left w:val="none" w:sz="0" w:space="0" w:color="auto"/>
            <w:bottom w:val="none" w:sz="0" w:space="0" w:color="auto"/>
            <w:right w:val="none" w:sz="0" w:space="0" w:color="auto"/>
          </w:divBdr>
        </w:div>
        <w:div w:id="1057239605">
          <w:marLeft w:val="-2400"/>
          <w:marRight w:val="-480"/>
          <w:marTop w:val="0"/>
          <w:marBottom w:val="0"/>
          <w:divBdr>
            <w:top w:val="none" w:sz="0" w:space="0" w:color="auto"/>
            <w:left w:val="none" w:sz="0" w:space="0" w:color="auto"/>
            <w:bottom w:val="none" w:sz="0" w:space="0" w:color="auto"/>
            <w:right w:val="none" w:sz="0" w:space="0" w:color="auto"/>
          </w:divBdr>
        </w:div>
        <w:div w:id="654143032">
          <w:marLeft w:val="-2400"/>
          <w:marRight w:val="-480"/>
          <w:marTop w:val="0"/>
          <w:marBottom w:val="0"/>
          <w:divBdr>
            <w:top w:val="none" w:sz="0" w:space="0" w:color="auto"/>
            <w:left w:val="none" w:sz="0" w:space="0" w:color="auto"/>
            <w:bottom w:val="none" w:sz="0" w:space="0" w:color="auto"/>
            <w:right w:val="none" w:sz="0" w:space="0" w:color="auto"/>
          </w:divBdr>
        </w:div>
        <w:div w:id="2059012878">
          <w:marLeft w:val="-2400"/>
          <w:marRight w:val="-480"/>
          <w:marTop w:val="0"/>
          <w:marBottom w:val="0"/>
          <w:divBdr>
            <w:top w:val="none" w:sz="0" w:space="0" w:color="auto"/>
            <w:left w:val="none" w:sz="0" w:space="0" w:color="auto"/>
            <w:bottom w:val="none" w:sz="0" w:space="0" w:color="auto"/>
            <w:right w:val="none" w:sz="0" w:space="0" w:color="auto"/>
          </w:divBdr>
        </w:div>
      </w:divsChild>
    </w:div>
    <w:div w:id="835464078">
      <w:bodyDiv w:val="1"/>
      <w:marLeft w:val="0"/>
      <w:marRight w:val="0"/>
      <w:marTop w:val="0"/>
      <w:marBottom w:val="0"/>
      <w:divBdr>
        <w:top w:val="none" w:sz="0" w:space="0" w:color="auto"/>
        <w:left w:val="none" w:sz="0" w:space="0" w:color="auto"/>
        <w:bottom w:val="none" w:sz="0" w:space="0" w:color="auto"/>
        <w:right w:val="none" w:sz="0" w:space="0" w:color="auto"/>
      </w:divBdr>
      <w:divsChild>
        <w:div w:id="1598248630">
          <w:marLeft w:val="0"/>
          <w:marRight w:val="0"/>
          <w:marTop w:val="0"/>
          <w:marBottom w:val="0"/>
          <w:divBdr>
            <w:top w:val="none" w:sz="0" w:space="0" w:color="auto"/>
            <w:left w:val="none" w:sz="0" w:space="0" w:color="auto"/>
            <w:bottom w:val="none" w:sz="0" w:space="0" w:color="auto"/>
            <w:right w:val="none" w:sz="0" w:space="0" w:color="auto"/>
          </w:divBdr>
          <w:divsChild>
            <w:div w:id="903415060">
              <w:marLeft w:val="0"/>
              <w:marRight w:val="0"/>
              <w:marTop w:val="0"/>
              <w:marBottom w:val="0"/>
              <w:divBdr>
                <w:top w:val="none" w:sz="0" w:space="0" w:color="auto"/>
                <w:left w:val="none" w:sz="0" w:space="0" w:color="auto"/>
                <w:bottom w:val="none" w:sz="0" w:space="0" w:color="auto"/>
                <w:right w:val="none" w:sz="0" w:space="0" w:color="auto"/>
              </w:divBdr>
              <w:divsChild>
                <w:div w:id="1972515138">
                  <w:marLeft w:val="0"/>
                  <w:marRight w:val="0"/>
                  <w:marTop w:val="0"/>
                  <w:marBottom w:val="0"/>
                  <w:divBdr>
                    <w:top w:val="none" w:sz="0" w:space="0" w:color="auto"/>
                    <w:left w:val="none" w:sz="0" w:space="0" w:color="auto"/>
                    <w:bottom w:val="none" w:sz="0" w:space="0" w:color="auto"/>
                    <w:right w:val="none" w:sz="0" w:space="0" w:color="auto"/>
                  </w:divBdr>
                  <w:divsChild>
                    <w:div w:id="503596338">
                      <w:marLeft w:val="-2400"/>
                      <w:marRight w:val="-480"/>
                      <w:marTop w:val="0"/>
                      <w:marBottom w:val="0"/>
                      <w:divBdr>
                        <w:top w:val="none" w:sz="0" w:space="0" w:color="auto"/>
                        <w:left w:val="none" w:sz="0" w:space="0" w:color="auto"/>
                        <w:bottom w:val="none" w:sz="0" w:space="0" w:color="auto"/>
                        <w:right w:val="none" w:sz="0" w:space="0" w:color="auto"/>
                      </w:divBdr>
                    </w:div>
                    <w:div w:id="630131224">
                      <w:marLeft w:val="-2400"/>
                      <w:marRight w:val="-480"/>
                      <w:marTop w:val="0"/>
                      <w:marBottom w:val="0"/>
                      <w:divBdr>
                        <w:top w:val="none" w:sz="0" w:space="0" w:color="auto"/>
                        <w:left w:val="none" w:sz="0" w:space="0" w:color="auto"/>
                        <w:bottom w:val="none" w:sz="0" w:space="0" w:color="auto"/>
                        <w:right w:val="none" w:sz="0" w:space="0" w:color="auto"/>
                      </w:divBdr>
                    </w:div>
                    <w:div w:id="1374697028">
                      <w:marLeft w:val="-2400"/>
                      <w:marRight w:val="-480"/>
                      <w:marTop w:val="0"/>
                      <w:marBottom w:val="0"/>
                      <w:divBdr>
                        <w:top w:val="none" w:sz="0" w:space="0" w:color="auto"/>
                        <w:left w:val="none" w:sz="0" w:space="0" w:color="auto"/>
                        <w:bottom w:val="none" w:sz="0" w:space="0" w:color="auto"/>
                        <w:right w:val="none" w:sz="0" w:space="0" w:color="auto"/>
                      </w:divBdr>
                    </w:div>
                    <w:div w:id="1589851101">
                      <w:marLeft w:val="-2400"/>
                      <w:marRight w:val="-480"/>
                      <w:marTop w:val="0"/>
                      <w:marBottom w:val="0"/>
                      <w:divBdr>
                        <w:top w:val="none" w:sz="0" w:space="0" w:color="auto"/>
                        <w:left w:val="none" w:sz="0" w:space="0" w:color="auto"/>
                        <w:bottom w:val="none" w:sz="0" w:space="0" w:color="auto"/>
                        <w:right w:val="none" w:sz="0" w:space="0" w:color="auto"/>
                      </w:divBdr>
                    </w:div>
                    <w:div w:id="1131096580">
                      <w:marLeft w:val="-2400"/>
                      <w:marRight w:val="-480"/>
                      <w:marTop w:val="0"/>
                      <w:marBottom w:val="0"/>
                      <w:divBdr>
                        <w:top w:val="none" w:sz="0" w:space="0" w:color="auto"/>
                        <w:left w:val="none" w:sz="0" w:space="0" w:color="auto"/>
                        <w:bottom w:val="none" w:sz="0" w:space="0" w:color="auto"/>
                        <w:right w:val="none" w:sz="0" w:space="0" w:color="auto"/>
                      </w:divBdr>
                    </w:div>
                    <w:div w:id="1704138634">
                      <w:marLeft w:val="-2400"/>
                      <w:marRight w:val="-480"/>
                      <w:marTop w:val="0"/>
                      <w:marBottom w:val="0"/>
                      <w:divBdr>
                        <w:top w:val="none" w:sz="0" w:space="0" w:color="auto"/>
                        <w:left w:val="none" w:sz="0" w:space="0" w:color="auto"/>
                        <w:bottom w:val="none" w:sz="0" w:space="0" w:color="auto"/>
                        <w:right w:val="none" w:sz="0" w:space="0" w:color="auto"/>
                      </w:divBdr>
                    </w:div>
                    <w:div w:id="374280664">
                      <w:marLeft w:val="-2400"/>
                      <w:marRight w:val="-480"/>
                      <w:marTop w:val="0"/>
                      <w:marBottom w:val="0"/>
                      <w:divBdr>
                        <w:top w:val="none" w:sz="0" w:space="0" w:color="auto"/>
                        <w:left w:val="none" w:sz="0" w:space="0" w:color="auto"/>
                        <w:bottom w:val="none" w:sz="0" w:space="0" w:color="auto"/>
                        <w:right w:val="none" w:sz="0" w:space="0" w:color="auto"/>
                      </w:divBdr>
                    </w:div>
                    <w:div w:id="124550296">
                      <w:marLeft w:val="-2400"/>
                      <w:marRight w:val="-480"/>
                      <w:marTop w:val="0"/>
                      <w:marBottom w:val="0"/>
                      <w:divBdr>
                        <w:top w:val="none" w:sz="0" w:space="0" w:color="auto"/>
                        <w:left w:val="none" w:sz="0" w:space="0" w:color="auto"/>
                        <w:bottom w:val="none" w:sz="0" w:space="0" w:color="auto"/>
                        <w:right w:val="none" w:sz="0" w:space="0" w:color="auto"/>
                      </w:divBdr>
                    </w:div>
                    <w:div w:id="100296426">
                      <w:marLeft w:val="-2400"/>
                      <w:marRight w:val="-480"/>
                      <w:marTop w:val="0"/>
                      <w:marBottom w:val="0"/>
                      <w:divBdr>
                        <w:top w:val="none" w:sz="0" w:space="0" w:color="auto"/>
                        <w:left w:val="none" w:sz="0" w:space="0" w:color="auto"/>
                        <w:bottom w:val="none" w:sz="0" w:space="0" w:color="auto"/>
                        <w:right w:val="none" w:sz="0" w:space="0" w:color="auto"/>
                      </w:divBdr>
                    </w:div>
                    <w:div w:id="1128739907">
                      <w:marLeft w:val="-2400"/>
                      <w:marRight w:val="-480"/>
                      <w:marTop w:val="0"/>
                      <w:marBottom w:val="0"/>
                      <w:divBdr>
                        <w:top w:val="none" w:sz="0" w:space="0" w:color="auto"/>
                        <w:left w:val="none" w:sz="0" w:space="0" w:color="auto"/>
                        <w:bottom w:val="none" w:sz="0" w:space="0" w:color="auto"/>
                        <w:right w:val="none" w:sz="0" w:space="0" w:color="auto"/>
                      </w:divBdr>
                    </w:div>
                    <w:div w:id="1996302978">
                      <w:marLeft w:val="-2400"/>
                      <w:marRight w:val="-480"/>
                      <w:marTop w:val="0"/>
                      <w:marBottom w:val="0"/>
                      <w:divBdr>
                        <w:top w:val="none" w:sz="0" w:space="0" w:color="auto"/>
                        <w:left w:val="none" w:sz="0" w:space="0" w:color="auto"/>
                        <w:bottom w:val="none" w:sz="0" w:space="0" w:color="auto"/>
                        <w:right w:val="none" w:sz="0" w:space="0" w:color="auto"/>
                      </w:divBdr>
                    </w:div>
                    <w:div w:id="1437823375">
                      <w:marLeft w:val="-2400"/>
                      <w:marRight w:val="-480"/>
                      <w:marTop w:val="0"/>
                      <w:marBottom w:val="0"/>
                      <w:divBdr>
                        <w:top w:val="none" w:sz="0" w:space="0" w:color="auto"/>
                        <w:left w:val="none" w:sz="0" w:space="0" w:color="auto"/>
                        <w:bottom w:val="none" w:sz="0" w:space="0" w:color="auto"/>
                        <w:right w:val="none" w:sz="0" w:space="0" w:color="auto"/>
                      </w:divBdr>
                    </w:div>
                    <w:div w:id="5096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903">
          <w:marLeft w:val="-2400"/>
          <w:marRight w:val="-480"/>
          <w:marTop w:val="0"/>
          <w:marBottom w:val="0"/>
          <w:divBdr>
            <w:top w:val="none" w:sz="0" w:space="0" w:color="auto"/>
            <w:left w:val="none" w:sz="0" w:space="0" w:color="auto"/>
            <w:bottom w:val="none" w:sz="0" w:space="0" w:color="auto"/>
            <w:right w:val="none" w:sz="0" w:space="0" w:color="auto"/>
          </w:divBdr>
        </w:div>
        <w:div w:id="639650949">
          <w:marLeft w:val="-2400"/>
          <w:marRight w:val="-480"/>
          <w:marTop w:val="0"/>
          <w:marBottom w:val="0"/>
          <w:divBdr>
            <w:top w:val="none" w:sz="0" w:space="0" w:color="auto"/>
            <w:left w:val="none" w:sz="0" w:space="0" w:color="auto"/>
            <w:bottom w:val="none" w:sz="0" w:space="0" w:color="auto"/>
            <w:right w:val="none" w:sz="0" w:space="0" w:color="auto"/>
          </w:divBdr>
        </w:div>
        <w:div w:id="515194869">
          <w:marLeft w:val="-2400"/>
          <w:marRight w:val="-480"/>
          <w:marTop w:val="0"/>
          <w:marBottom w:val="0"/>
          <w:divBdr>
            <w:top w:val="none" w:sz="0" w:space="0" w:color="auto"/>
            <w:left w:val="none" w:sz="0" w:space="0" w:color="auto"/>
            <w:bottom w:val="none" w:sz="0" w:space="0" w:color="auto"/>
            <w:right w:val="none" w:sz="0" w:space="0" w:color="auto"/>
          </w:divBdr>
        </w:div>
        <w:div w:id="589776447">
          <w:marLeft w:val="-2400"/>
          <w:marRight w:val="-480"/>
          <w:marTop w:val="0"/>
          <w:marBottom w:val="0"/>
          <w:divBdr>
            <w:top w:val="none" w:sz="0" w:space="0" w:color="auto"/>
            <w:left w:val="none" w:sz="0" w:space="0" w:color="auto"/>
            <w:bottom w:val="none" w:sz="0" w:space="0" w:color="auto"/>
            <w:right w:val="none" w:sz="0" w:space="0" w:color="auto"/>
          </w:divBdr>
        </w:div>
        <w:div w:id="1941721470">
          <w:marLeft w:val="-2400"/>
          <w:marRight w:val="-480"/>
          <w:marTop w:val="0"/>
          <w:marBottom w:val="0"/>
          <w:divBdr>
            <w:top w:val="none" w:sz="0" w:space="0" w:color="auto"/>
            <w:left w:val="none" w:sz="0" w:space="0" w:color="auto"/>
            <w:bottom w:val="none" w:sz="0" w:space="0" w:color="auto"/>
            <w:right w:val="none" w:sz="0" w:space="0" w:color="auto"/>
          </w:divBdr>
        </w:div>
        <w:div w:id="2079473513">
          <w:marLeft w:val="-2400"/>
          <w:marRight w:val="-480"/>
          <w:marTop w:val="0"/>
          <w:marBottom w:val="0"/>
          <w:divBdr>
            <w:top w:val="none" w:sz="0" w:space="0" w:color="auto"/>
            <w:left w:val="none" w:sz="0" w:space="0" w:color="auto"/>
            <w:bottom w:val="none" w:sz="0" w:space="0" w:color="auto"/>
            <w:right w:val="none" w:sz="0" w:space="0" w:color="auto"/>
          </w:divBdr>
        </w:div>
        <w:div w:id="1134638496">
          <w:marLeft w:val="-2400"/>
          <w:marRight w:val="-480"/>
          <w:marTop w:val="0"/>
          <w:marBottom w:val="0"/>
          <w:divBdr>
            <w:top w:val="none" w:sz="0" w:space="0" w:color="auto"/>
            <w:left w:val="none" w:sz="0" w:space="0" w:color="auto"/>
            <w:bottom w:val="none" w:sz="0" w:space="0" w:color="auto"/>
            <w:right w:val="none" w:sz="0" w:space="0" w:color="auto"/>
          </w:divBdr>
        </w:div>
        <w:div w:id="1610238679">
          <w:marLeft w:val="-2400"/>
          <w:marRight w:val="-480"/>
          <w:marTop w:val="0"/>
          <w:marBottom w:val="0"/>
          <w:divBdr>
            <w:top w:val="none" w:sz="0" w:space="0" w:color="auto"/>
            <w:left w:val="none" w:sz="0" w:space="0" w:color="auto"/>
            <w:bottom w:val="none" w:sz="0" w:space="0" w:color="auto"/>
            <w:right w:val="none" w:sz="0" w:space="0" w:color="auto"/>
          </w:divBdr>
        </w:div>
      </w:divsChild>
    </w:div>
    <w:div w:id="926573231">
      <w:bodyDiv w:val="1"/>
      <w:marLeft w:val="0"/>
      <w:marRight w:val="0"/>
      <w:marTop w:val="0"/>
      <w:marBottom w:val="0"/>
      <w:divBdr>
        <w:top w:val="none" w:sz="0" w:space="0" w:color="auto"/>
        <w:left w:val="none" w:sz="0" w:space="0" w:color="auto"/>
        <w:bottom w:val="none" w:sz="0" w:space="0" w:color="auto"/>
        <w:right w:val="none" w:sz="0" w:space="0" w:color="auto"/>
      </w:divBdr>
    </w:div>
    <w:div w:id="1307705491">
      <w:bodyDiv w:val="1"/>
      <w:marLeft w:val="0"/>
      <w:marRight w:val="0"/>
      <w:marTop w:val="0"/>
      <w:marBottom w:val="0"/>
      <w:divBdr>
        <w:top w:val="none" w:sz="0" w:space="0" w:color="auto"/>
        <w:left w:val="none" w:sz="0" w:space="0" w:color="auto"/>
        <w:bottom w:val="none" w:sz="0" w:space="0" w:color="auto"/>
        <w:right w:val="none" w:sz="0" w:space="0" w:color="auto"/>
      </w:divBdr>
    </w:div>
    <w:div w:id="1490368099">
      <w:bodyDiv w:val="1"/>
      <w:marLeft w:val="0"/>
      <w:marRight w:val="0"/>
      <w:marTop w:val="0"/>
      <w:marBottom w:val="0"/>
      <w:divBdr>
        <w:top w:val="none" w:sz="0" w:space="0" w:color="auto"/>
        <w:left w:val="none" w:sz="0" w:space="0" w:color="auto"/>
        <w:bottom w:val="none" w:sz="0" w:space="0" w:color="auto"/>
        <w:right w:val="none" w:sz="0" w:space="0" w:color="auto"/>
      </w:divBdr>
      <w:divsChild>
        <w:div w:id="971442739">
          <w:marLeft w:val="-2400"/>
          <w:marRight w:val="-480"/>
          <w:marTop w:val="0"/>
          <w:marBottom w:val="0"/>
          <w:divBdr>
            <w:top w:val="none" w:sz="0" w:space="0" w:color="auto"/>
            <w:left w:val="none" w:sz="0" w:space="0" w:color="auto"/>
            <w:bottom w:val="none" w:sz="0" w:space="0" w:color="auto"/>
            <w:right w:val="none" w:sz="0" w:space="0" w:color="auto"/>
          </w:divBdr>
        </w:div>
        <w:div w:id="1537623492">
          <w:marLeft w:val="-2400"/>
          <w:marRight w:val="-480"/>
          <w:marTop w:val="0"/>
          <w:marBottom w:val="0"/>
          <w:divBdr>
            <w:top w:val="none" w:sz="0" w:space="0" w:color="auto"/>
            <w:left w:val="none" w:sz="0" w:space="0" w:color="auto"/>
            <w:bottom w:val="none" w:sz="0" w:space="0" w:color="auto"/>
            <w:right w:val="none" w:sz="0" w:space="0" w:color="auto"/>
          </w:divBdr>
        </w:div>
        <w:div w:id="108933409">
          <w:marLeft w:val="-2400"/>
          <w:marRight w:val="-480"/>
          <w:marTop w:val="0"/>
          <w:marBottom w:val="0"/>
          <w:divBdr>
            <w:top w:val="none" w:sz="0" w:space="0" w:color="auto"/>
            <w:left w:val="none" w:sz="0" w:space="0" w:color="auto"/>
            <w:bottom w:val="none" w:sz="0" w:space="0" w:color="auto"/>
            <w:right w:val="none" w:sz="0" w:space="0" w:color="auto"/>
          </w:divBdr>
        </w:div>
        <w:div w:id="1473592448">
          <w:marLeft w:val="-2400"/>
          <w:marRight w:val="-480"/>
          <w:marTop w:val="0"/>
          <w:marBottom w:val="0"/>
          <w:divBdr>
            <w:top w:val="none" w:sz="0" w:space="0" w:color="auto"/>
            <w:left w:val="none" w:sz="0" w:space="0" w:color="auto"/>
            <w:bottom w:val="none" w:sz="0" w:space="0" w:color="auto"/>
            <w:right w:val="none" w:sz="0" w:space="0" w:color="auto"/>
          </w:divBdr>
        </w:div>
        <w:div w:id="334042254">
          <w:marLeft w:val="-2400"/>
          <w:marRight w:val="-480"/>
          <w:marTop w:val="0"/>
          <w:marBottom w:val="0"/>
          <w:divBdr>
            <w:top w:val="none" w:sz="0" w:space="0" w:color="auto"/>
            <w:left w:val="none" w:sz="0" w:space="0" w:color="auto"/>
            <w:bottom w:val="none" w:sz="0" w:space="0" w:color="auto"/>
            <w:right w:val="none" w:sz="0" w:space="0" w:color="auto"/>
          </w:divBdr>
        </w:div>
        <w:div w:id="559755233">
          <w:marLeft w:val="-2400"/>
          <w:marRight w:val="-480"/>
          <w:marTop w:val="0"/>
          <w:marBottom w:val="0"/>
          <w:divBdr>
            <w:top w:val="none" w:sz="0" w:space="0" w:color="auto"/>
            <w:left w:val="none" w:sz="0" w:space="0" w:color="auto"/>
            <w:bottom w:val="none" w:sz="0" w:space="0" w:color="auto"/>
            <w:right w:val="none" w:sz="0" w:space="0" w:color="auto"/>
          </w:divBdr>
        </w:div>
        <w:div w:id="1566136738">
          <w:marLeft w:val="-2400"/>
          <w:marRight w:val="-480"/>
          <w:marTop w:val="0"/>
          <w:marBottom w:val="0"/>
          <w:divBdr>
            <w:top w:val="none" w:sz="0" w:space="0" w:color="auto"/>
            <w:left w:val="none" w:sz="0" w:space="0" w:color="auto"/>
            <w:bottom w:val="none" w:sz="0" w:space="0" w:color="auto"/>
            <w:right w:val="none" w:sz="0" w:space="0" w:color="auto"/>
          </w:divBdr>
        </w:div>
        <w:div w:id="733045518">
          <w:marLeft w:val="-2400"/>
          <w:marRight w:val="-480"/>
          <w:marTop w:val="0"/>
          <w:marBottom w:val="0"/>
          <w:divBdr>
            <w:top w:val="none" w:sz="0" w:space="0" w:color="auto"/>
            <w:left w:val="none" w:sz="0" w:space="0" w:color="auto"/>
            <w:bottom w:val="none" w:sz="0" w:space="0" w:color="auto"/>
            <w:right w:val="none" w:sz="0" w:space="0" w:color="auto"/>
          </w:divBdr>
        </w:div>
        <w:div w:id="744962266">
          <w:marLeft w:val="-2400"/>
          <w:marRight w:val="-480"/>
          <w:marTop w:val="0"/>
          <w:marBottom w:val="0"/>
          <w:divBdr>
            <w:top w:val="none" w:sz="0" w:space="0" w:color="auto"/>
            <w:left w:val="none" w:sz="0" w:space="0" w:color="auto"/>
            <w:bottom w:val="none" w:sz="0" w:space="0" w:color="auto"/>
            <w:right w:val="none" w:sz="0" w:space="0" w:color="auto"/>
          </w:divBdr>
        </w:div>
        <w:div w:id="667440041">
          <w:marLeft w:val="-2400"/>
          <w:marRight w:val="-480"/>
          <w:marTop w:val="0"/>
          <w:marBottom w:val="0"/>
          <w:divBdr>
            <w:top w:val="none" w:sz="0" w:space="0" w:color="auto"/>
            <w:left w:val="none" w:sz="0" w:space="0" w:color="auto"/>
            <w:bottom w:val="none" w:sz="0" w:space="0" w:color="auto"/>
            <w:right w:val="none" w:sz="0" w:space="0" w:color="auto"/>
          </w:divBdr>
        </w:div>
        <w:div w:id="611131264">
          <w:marLeft w:val="-2400"/>
          <w:marRight w:val="-480"/>
          <w:marTop w:val="0"/>
          <w:marBottom w:val="0"/>
          <w:divBdr>
            <w:top w:val="none" w:sz="0" w:space="0" w:color="auto"/>
            <w:left w:val="none" w:sz="0" w:space="0" w:color="auto"/>
            <w:bottom w:val="none" w:sz="0" w:space="0" w:color="auto"/>
            <w:right w:val="none" w:sz="0" w:space="0" w:color="auto"/>
          </w:divBdr>
        </w:div>
        <w:div w:id="106194268">
          <w:marLeft w:val="-2400"/>
          <w:marRight w:val="-480"/>
          <w:marTop w:val="0"/>
          <w:marBottom w:val="0"/>
          <w:divBdr>
            <w:top w:val="none" w:sz="0" w:space="0" w:color="auto"/>
            <w:left w:val="none" w:sz="0" w:space="0" w:color="auto"/>
            <w:bottom w:val="none" w:sz="0" w:space="0" w:color="auto"/>
            <w:right w:val="none" w:sz="0" w:space="0" w:color="auto"/>
          </w:divBdr>
        </w:div>
        <w:div w:id="513231422">
          <w:marLeft w:val="-2400"/>
          <w:marRight w:val="-480"/>
          <w:marTop w:val="0"/>
          <w:marBottom w:val="0"/>
          <w:divBdr>
            <w:top w:val="none" w:sz="0" w:space="0" w:color="auto"/>
            <w:left w:val="none" w:sz="0" w:space="0" w:color="auto"/>
            <w:bottom w:val="none" w:sz="0" w:space="0" w:color="auto"/>
            <w:right w:val="none" w:sz="0" w:space="0" w:color="auto"/>
          </w:divBdr>
        </w:div>
      </w:divsChild>
    </w:div>
    <w:div w:id="1646199967">
      <w:bodyDiv w:val="1"/>
      <w:marLeft w:val="0"/>
      <w:marRight w:val="0"/>
      <w:marTop w:val="0"/>
      <w:marBottom w:val="0"/>
      <w:divBdr>
        <w:top w:val="none" w:sz="0" w:space="0" w:color="auto"/>
        <w:left w:val="none" w:sz="0" w:space="0" w:color="auto"/>
        <w:bottom w:val="none" w:sz="0" w:space="0" w:color="auto"/>
        <w:right w:val="none" w:sz="0" w:space="0" w:color="auto"/>
      </w:divBdr>
      <w:divsChild>
        <w:div w:id="200285330">
          <w:marLeft w:val="0"/>
          <w:marRight w:val="0"/>
          <w:marTop w:val="0"/>
          <w:marBottom w:val="0"/>
          <w:divBdr>
            <w:top w:val="none" w:sz="0" w:space="0" w:color="auto"/>
            <w:left w:val="none" w:sz="0" w:space="0" w:color="auto"/>
            <w:bottom w:val="none" w:sz="0" w:space="0" w:color="auto"/>
            <w:right w:val="none" w:sz="0" w:space="0" w:color="auto"/>
          </w:divBdr>
          <w:divsChild>
            <w:div w:id="1149638928">
              <w:marLeft w:val="0"/>
              <w:marRight w:val="0"/>
              <w:marTop w:val="0"/>
              <w:marBottom w:val="0"/>
              <w:divBdr>
                <w:top w:val="none" w:sz="0" w:space="0" w:color="auto"/>
                <w:left w:val="none" w:sz="0" w:space="0" w:color="auto"/>
                <w:bottom w:val="none" w:sz="0" w:space="0" w:color="auto"/>
                <w:right w:val="none" w:sz="0" w:space="0" w:color="auto"/>
              </w:divBdr>
              <w:divsChild>
                <w:div w:id="909577065">
                  <w:marLeft w:val="0"/>
                  <w:marRight w:val="0"/>
                  <w:marTop w:val="0"/>
                  <w:marBottom w:val="0"/>
                  <w:divBdr>
                    <w:top w:val="none" w:sz="0" w:space="0" w:color="auto"/>
                    <w:left w:val="none" w:sz="0" w:space="0" w:color="auto"/>
                    <w:bottom w:val="none" w:sz="0" w:space="0" w:color="auto"/>
                    <w:right w:val="none" w:sz="0" w:space="0" w:color="auto"/>
                  </w:divBdr>
                  <w:divsChild>
                    <w:div w:id="604846442">
                      <w:marLeft w:val="-2400"/>
                      <w:marRight w:val="-480"/>
                      <w:marTop w:val="0"/>
                      <w:marBottom w:val="0"/>
                      <w:divBdr>
                        <w:top w:val="none" w:sz="0" w:space="0" w:color="auto"/>
                        <w:left w:val="none" w:sz="0" w:space="0" w:color="auto"/>
                        <w:bottom w:val="none" w:sz="0" w:space="0" w:color="auto"/>
                        <w:right w:val="none" w:sz="0" w:space="0" w:color="auto"/>
                      </w:divBdr>
                    </w:div>
                    <w:div w:id="542793447">
                      <w:marLeft w:val="-2400"/>
                      <w:marRight w:val="-480"/>
                      <w:marTop w:val="0"/>
                      <w:marBottom w:val="0"/>
                      <w:divBdr>
                        <w:top w:val="none" w:sz="0" w:space="0" w:color="auto"/>
                        <w:left w:val="none" w:sz="0" w:space="0" w:color="auto"/>
                        <w:bottom w:val="none" w:sz="0" w:space="0" w:color="auto"/>
                        <w:right w:val="none" w:sz="0" w:space="0" w:color="auto"/>
                      </w:divBdr>
                    </w:div>
                    <w:div w:id="1852603232">
                      <w:marLeft w:val="-2400"/>
                      <w:marRight w:val="-480"/>
                      <w:marTop w:val="0"/>
                      <w:marBottom w:val="0"/>
                      <w:divBdr>
                        <w:top w:val="none" w:sz="0" w:space="0" w:color="auto"/>
                        <w:left w:val="none" w:sz="0" w:space="0" w:color="auto"/>
                        <w:bottom w:val="none" w:sz="0" w:space="0" w:color="auto"/>
                        <w:right w:val="none" w:sz="0" w:space="0" w:color="auto"/>
                      </w:divBdr>
                    </w:div>
                    <w:div w:id="1102383503">
                      <w:marLeft w:val="-2400"/>
                      <w:marRight w:val="-480"/>
                      <w:marTop w:val="0"/>
                      <w:marBottom w:val="0"/>
                      <w:divBdr>
                        <w:top w:val="none" w:sz="0" w:space="0" w:color="auto"/>
                        <w:left w:val="none" w:sz="0" w:space="0" w:color="auto"/>
                        <w:bottom w:val="none" w:sz="0" w:space="0" w:color="auto"/>
                        <w:right w:val="none" w:sz="0" w:space="0" w:color="auto"/>
                      </w:divBdr>
                    </w:div>
                    <w:div w:id="877200236">
                      <w:marLeft w:val="-2400"/>
                      <w:marRight w:val="-480"/>
                      <w:marTop w:val="0"/>
                      <w:marBottom w:val="0"/>
                      <w:divBdr>
                        <w:top w:val="none" w:sz="0" w:space="0" w:color="auto"/>
                        <w:left w:val="none" w:sz="0" w:space="0" w:color="auto"/>
                        <w:bottom w:val="none" w:sz="0" w:space="0" w:color="auto"/>
                        <w:right w:val="none" w:sz="0" w:space="0" w:color="auto"/>
                      </w:divBdr>
                    </w:div>
                    <w:div w:id="1195770165">
                      <w:marLeft w:val="-2400"/>
                      <w:marRight w:val="-480"/>
                      <w:marTop w:val="0"/>
                      <w:marBottom w:val="0"/>
                      <w:divBdr>
                        <w:top w:val="none" w:sz="0" w:space="0" w:color="auto"/>
                        <w:left w:val="none" w:sz="0" w:space="0" w:color="auto"/>
                        <w:bottom w:val="none" w:sz="0" w:space="0" w:color="auto"/>
                        <w:right w:val="none" w:sz="0" w:space="0" w:color="auto"/>
                      </w:divBdr>
                    </w:div>
                    <w:div w:id="1640069383">
                      <w:marLeft w:val="-2400"/>
                      <w:marRight w:val="-480"/>
                      <w:marTop w:val="0"/>
                      <w:marBottom w:val="0"/>
                      <w:divBdr>
                        <w:top w:val="none" w:sz="0" w:space="0" w:color="auto"/>
                        <w:left w:val="none" w:sz="0" w:space="0" w:color="auto"/>
                        <w:bottom w:val="none" w:sz="0" w:space="0" w:color="auto"/>
                        <w:right w:val="none" w:sz="0" w:space="0" w:color="auto"/>
                      </w:divBdr>
                    </w:div>
                    <w:div w:id="774714543">
                      <w:marLeft w:val="-2400"/>
                      <w:marRight w:val="-480"/>
                      <w:marTop w:val="0"/>
                      <w:marBottom w:val="0"/>
                      <w:divBdr>
                        <w:top w:val="none" w:sz="0" w:space="0" w:color="auto"/>
                        <w:left w:val="none" w:sz="0" w:space="0" w:color="auto"/>
                        <w:bottom w:val="none" w:sz="0" w:space="0" w:color="auto"/>
                        <w:right w:val="none" w:sz="0" w:space="0" w:color="auto"/>
                      </w:divBdr>
                    </w:div>
                    <w:div w:id="776750594">
                      <w:marLeft w:val="-2400"/>
                      <w:marRight w:val="-480"/>
                      <w:marTop w:val="0"/>
                      <w:marBottom w:val="0"/>
                      <w:divBdr>
                        <w:top w:val="none" w:sz="0" w:space="0" w:color="auto"/>
                        <w:left w:val="none" w:sz="0" w:space="0" w:color="auto"/>
                        <w:bottom w:val="none" w:sz="0" w:space="0" w:color="auto"/>
                        <w:right w:val="none" w:sz="0" w:space="0" w:color="auto"/>
                      </w:divBdr>
                    </w:div>
                    <w:div w:id="1431971888">
                      <w:marLeft w:val="-2400"/>
                      <w:marRight w:val="-480"/>
                      <w:marTop w:val="0"/>
                      <w:marBottom w:val="0"/>
                      <w:divBdr>
                        <w:top w:val="none" w:sz="0" w:space="0" w:color="auto"/>
                        <w:left w:val="none" w:sz="0" w:space="0" w:color="auto"/>
                        <w:bottom w:val="none" w:sz="0" w:space="0" w:color="auto"/>
                        <w:right w:val="none" w:sz="0" w:space="0" w:color="auto"/>
                      </w:divBdr>
                    </w:div>
                    <w:div w:id="1409034491">
                      <w:marLeft w:val="-2400"/>
                      <w:marRight w:val="-480"/>
                      <w:marTop w:val="0"/>
                      <w:marBottom w:val="0"/>
                      <w:divBdr>
                        <w:top w:val="none" w:sz="0" w:space="0" w:color="auto"/>
                        <w:left w:val="none" w:sz="0" w:space="0" w:color="auto"/>
                        <w:bottom w:val="none" w:sz="0" w:space="0" w:color="auto"/>
                        <w:right w:val="none" w:sz="0" w:space="0" w:color="auto"/>
                      </w:divBdr>
                    </w:div>
                    <w:div w:id="948512433">
                      <w:marLeft w:val="-2400"/>
                      <w:marRight w:val="-480"/>
                      <w:marTop w:val="0"/>
                      <w:marBottom w:val="0"/>
                      <w:divBdr>
                        <w:top w:val="none" w:sz="0" w:space="0" w:color="auto"/>
                        <w:left w:val="none" w:sz="0" w:space="0" w:color="auto"/>
                        <w:bottom w:val="none" w:sz="0" w:space="0" w:color="auto"/>
                        <w:right w:val="none" w:sz="0" w:space="0" w:color="auto"/>
                      </w:divBdr>
                    </w:div>
                    <w:div w:id="1514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587">
          <w:marLeft w:val="-2400"/>
          <w:marRight w:val="-480"/>
          <w:marTop w:val="0"/>
          <w:marBottom w:val="0"/>
          <w:divBdr>
            <w:top w:val="none" w:sz="0" w:space="0" w:color="auto"/>
            <w:left w:val="none" w:sz="0" w:space="0" w:color="auto"/>
            <w:bottom w:val="none" w:sz="0" w:space="0" w:color="auto"/>
            <w:right w:val="none" w:sz="0" w:space="0" w:color="auto"/>
          </w:divBdr>
        </w:div>
        <w:div w:id="759135680">
          <w:marLeft w:val="-2400"/>
          <w:marRight w:val="-480"/>
          <w:marTop w:val="0"/>
          <w:marBottom w:val="0"/>
          <w:divBdr>
            <w:top w:val="none" w:sz="0" w:space="0" w:color="auto"/>
            <w:left w:val="none" w:sz="0" w:space="0" w:color="auto"/>
            <w:bottom w:val="none" w:sz="0" w:space="0" w:color="auto"/>
            <w:right w:val="none" w:sz="0" w:space="0" w:color="auto"/>
          </w:divBdr>
        </w:div>
        <w:div w:id="1590969638">
          <w:marLeft w:val="-2400"/>
          <w:marRight w:val="-480"/>
          <w:marTop w:val="0"/>
          <w:marBottom w:val="0"/>
          <w:divBdr>
            <w:top w:val="none" w:sz="0" w:space="0" w:color="auto"/>
            <w:left w:val="none" w:sz="0" w:space="0" w:color="auto"/>
            <w:bottom w:val="none" w:sz="0" w:space="0" w:color="auto"/>
            <w:right w:val="none" w:sz="0" w:space="0" w:color="auto"/>
          </w:divBdr>
        </w:div>
        <w:div w:id="1489010415">
          <w:marLeft w:val="-2400"/>
          <w:marRight w:val="-480"/>
          <w:marTop w:val="0"/>
          <w:marBottom w:val="0"/>
          <w:divBdr>
            <w:top w:val="none" w:sz="0" w:space="0" w:color="auto"/>
            <w:left w:val="none" w:sz="0" w:space="0" w:color="auto"/>
            <w:bottom w:val="none" w:sz="0" w:space="0" w:color="auto"/>
            <w:right w:val="none" w:sz="0" w:space="0" w:color="auto"/>
          </w:divBdr>
        </w:div>
        <w:div w:id="1253783024">
          <w:marLeft w:val="-2400"/>
          <w:marRight w:val="-480"/>
          <w:marTop w:val="0"/>
          <w:marBottom w:val="0"/>
          <w:divBdr>
            <w:top w:val="none" w:sz="0" w:space="0" w:color="auto"/>
            <w:left w:val="none" w:sz="0" w:space="0" w:color="auto"/>
            <w:bottom w:val="none" w:sz="0" w:space="0" w:color="auto"/>
            <w:right w:val="none" w:sz="0" w:space="0" w:color="auto"/>
          </w:divBdr>
        </w:div>
        <w:div w:id="1034312710">
          <w:marLeft w:val="-2400"/>
          <w:marRight w:val="-480"/>
          <w:marTop w:val="0"/>
          <w:marBottom w:val="0"/>
          <w:divBdr>
            <w:top w:val="none" w:sz="0" w:space="0" w:color="auto"/>
            <w:left w:val="none" w:sz="0" w:space="0" w:color="auto"/>
            <w:bottom w:val="none" w:sz="0" w:space="0" w:color="auto"/>
            <w:right w:val="none" w:sz="0" w:space="0" w:color="auto"/>
          </w:divBdr>
        </w:div>
        <w:div w:id="1870727661">
          <w:marLeft w:val="-2400"/>
          <w:marRight w:val="-480"/>
          <w:marTop w:val="0"/>
          <w:marBottom w:val="0"/>
          <w:divBdr>
            <w:top w:val="none" w:sz="0" w:space="0" w:color="auto"/>
            <w:left w:val="none" w:sz="0" w:space="0" w:color="auto"/>
            <w:bottom w:val="none" w:sz="0" w:space="0" w:color="auto"/>
            <w:right w:val="none" w:sz="0" w:space="0" w:color="auto"/>
          </w:divBdr>
        </w:div>
        <w:div w:id="1689017029">
          <w:marLeft w:val="-2400"/>
          <w:marRight w:val="-480"/>
          <w:marTop w:val="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sChild>
        <w:div w:id="1459107557">
          <w:marLeft w:val="1800"/>
          <w:marRight w:val="0"/>
          <w:marTop w:val="200"/>
          <w:marBottom w:val="0"/>
          <w:divBdr>
            <w:top w:val="none" w:sz="0" w:space="0" w:color="auto"/>
            <w:left w:val="none" w:sz="0" w:space="0" w:color="auto"/>
            <w:bottom w:val="none" w:sz="0" w:space="0" w:color="auto"/>
            <w:right w:val="none" w:sz="0" w:space="0" w:color="auto"/>
          </w:divBdr>
        </w:div>
        <w:div w:id="503975203">
          <w:marLeft w:val="1800"/>
          <w:marRight w:val="0"/>
          <w:marTop w:val="200"/>
          <w:marBottom w:val="0"/>
          <w:divBdr>
            <w:top w:val="none" w:sz="0" w:space="0" w:color="auto"/>
            <w:left w:val="none" w:sz="0" w:space="0" w:color="auto"/>
            <w:bottom w:val="none" w:sz="0" w:space="0" w:color="auto"/>
            <w:right w:val="none" w:sz="0" w:space="0" w:color="auto"/>
          </w:divBdr>
        </w:div>
        <w:div w:id="360591147">
          <w:marLeft w:val="1800"/>
          <w:marRight w:val="0"/>
          <w:marTop w:val="200"/>
          <w:marBottom w:val="0"/>
          <w:divBdr>
            <w:top w:val="none" w:sz="0" w:space="0" w:color="auto"/>
            <w:left w:val="none" w:sz="0" w:space="0" w:color="auto"/>
            <w:bottom w:val="none" w:sz="0" w:space="0" w:color="auto"/>
            <w:right w:val="none" w:sz="0" w:space="0" w:color="auto"/>
          </w:divBdr>
        </w:div>
        <w:div w:id="298537394">
          <w:marLeft w:val="1800"/>
          <w:marRight w:val="0"/>
          <w:marTop w:val="200"/>
          <w:marBottom w:val="0"/>
          <w:divBdr>
            <w:top w:val="none" w:sz="0" w:space="0" w:color="auto"/>
            <w:left w:val="none" w:sz="0" w:space="0" w:color="auto"/>
            <w:bottom w:val="none" w:sz="0" w:space="0" w:color="auto"/>
            <w:right w:val="none" w:sz="0" w:space="0" w:color="auto"/>
          </w:divBdr>
        </w:div>
        <w:div w:id="1521121965">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B83D-A38E-4E91-A738-EB103A6F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16210</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Niederschrift</vt:lpstr>
    </vt:vector>
  </TitlesOfParts>
  <Company>VG Bernkastel-Kues</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Stefan Gippert</dc:creator>
  <cp:lastModifiedBy>Martin Zimmer</cp:lastModifiedBy>
  <cp:revision>2</cp:revision>
  <cp:lastPrinted>2021-09-09T12:59:00Z</cp:lastPrinted>
  <dcterms:created xsi:type="dcterms:W3CDTF">2021-10-14T11:57:00Z</dcterms:created>
  <dcterms:modified xsi:type="dcterms:W3CDTF">2021-10-14T11:57:00Z</dcterms:modified>
</cp:coreProperties>
</file>