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DF9C8" w14:textId="77777777" w:rsidR="003F5056" w:rsidRPr="003F5056" w:rsidRDefault="003F5056" w:rsidP="003F5056">
      <w:pPr>
        <w:pStyle w:val="Textkrper"/>
        <w:rPr>
          <w:rFonts w:ascii="Arial" w:hAnsi="Arial" w:cs="Arial"/>
          <w:b/>
          <w:kern w:val="1"/>
          <w:sz w:val="24"/>
          <w:szCs w:val="24"/>
        </w:rPr>
      </w:pPr>
      <w:r w:rsidRPr="003F5056">
        <w:rPr>
          <w:rFonts w:ascii="Arial" w:hAnsi="Arial" w:cs="Arial"/>
          <w:b/>
          <w:kern w:val="1"/>
          <w:sz w:val="24"/>
          <w:szCs w:val="24"/>
        </w:rPr>
        <w:t xml:space="preserve">Aus der </w:t>
      </w:r>
      <w:r w:rsidR="0076733A" w:rsidRPr="003F5056">
        <w:rPr>
          <w:rFonts w:ascii="Arial" w:hAnsi="Arial" w:cs="Arial"/>
          <w:b/>
          <w:kern w:val="1"/>
          <w:sz w:val="24"/>
          <w:szCs w:val="24"/>
        </w:rPr>
        <w:t xml:space="preserve">Sitzung des Gemeinderates </w:t>
      </w:r>
      <w:r w:rsidRPr="003F5056">
        <w:rPr>
          <w:rFonts w:ascii="Arial" w:hAnsi="Arial" w:cs="Arial"/>
          <w:b/>
          <w:kern w:val="1"/>
          <w:sz w:val="24"/>
          <w:szCs w:val="24"/>
        </w:rPr>
        <w:t>vom</w:t>
      </w:r>
      <w:r w:rsidR="0076733A" w:rsidRPr="003F5056">
        <w:rPr>
          <w:rFonts w:ascii="Arial" w:hAnsi="Arial" w:cs="Arial"/>
          <w:b/>
          <w:kern w:val="1"/>
          <w:sz w:val="24"/>
          <w:szCs w:val="24"/>
        </w:rPr>
        <w:t xml:space="preserve"> </w:t>
      </w:r>
      <w:r w:rsidR="00430B25" w:rsidRPr="003F5056">
        <w:rPr>
          <w:rFonts w:ascii="Arial" w:hAnsi="Arial" w:cs="Arial"/>
          <w:b/>
          <w:kern w:val="1"/>
          <w:sz w:val="24"/>
          <w:szCs w:val="24"/>
        </w:rPr>
        <w:t>01</w:t>
      </w:r>
      <w:r w:rsidR="00DD5629" w:rsidRPr="003F5056">
        <w:rPr>
          <w:rFonts w:ascii="Arial" w:hAnsi="Arial" w:cs="Arial"/>
          <w:b/>
          <w:kern w:val="1"/>
          <w:sz w:val="24"/>
          <w:szCs w:val="24"/>
        </w:rPr>
        <w:t>.</w:t>
      </w:r>
      <w:r w:rsidRPr="003F5056">
        <w:rPr>
          <w:rFonts w:ascii="Arial" w:hAnsi="Arial" w:cs="Arial"/>
          <w:b/>
          <w:kern w:val="1"/>
          <w:sz w:val="24"/>
          <w:szCs w:val="24"/>
        </w:rPr>
        <w:t>03.2023</w:t>
      </w:r>
    </w:p>
    <w:p w14:paraId="3D5E6376" w14:textId="77777777" w:rsidR="003F5056" w:rsidRDefault="003F5056" w:rsidP="003F5056">
      <w:pPr>
        <w:pStyle w:val="Textkrper"/>
        <w:rPr>
          <w:rFonts w:ascii="Arial" w:hAnsi="Arial" w:cs="Arial"/>
          <w:kern w:val="1"/>
          <w:sz w:val="24"/>
          <w:szCs w:val="24"/>
        </w:rPr>
      </w:pPr>
    </w:p>
    <w:p w14:paraId="53B41B5A" w14:textId="11B3F0A2" w:rsidR="0076733A" w:rsidRDefault="00D00AF8" w:rsidP="003F5056">
      <w:pPr>
        <w:keepNext/>
        <w:widowControl w:val="0"/>
        <w:ind w:left="567" w:hanging="567"/>
        <w:jc w:val="both"/>
        <w:rPr>
          <w:rFonts w:ascii="Arial" w:hAnsi="Arial" w:cs="Arial"/>
          <w:sz w:val="24"/>
          <w:szCs w:val="24"/>
        </w:rPr>
      </w:pPr>
      <w:r w:rsidRPr="00D00AF8">
        <w:rPr>
          <w:rFonts w:ascii="Arial" w:hAnsi="Arial" w:cs="Arial"/>
          <w:b/>
          <w:sz w:val="24"/>
          <w:szCs w:val="24"/>
        </w:rPr>
        <w:t>Einwohnerfragestunde</w:t>
      </w:r>
    </w:p>
    <w:p w14:paraId="310924B7" w14:textId="7DAC5CE5" w:rsidR="00D760B0" w:rsidRPr="00B93F4E" w:rsidRDefault="00B411D4" w:rsidP="003F5056">
      <w:pPr>
        <w:jc w:val="both"/>
        <w:rPr>
          <w:rFonts w:ascii="Arial" w:hAnsi="Arial" w:cs="Arial"/>
          <w:sz w:val="24"/>
          <w:szCs w:val="24"/>
        </w:rPr>
      </w:pPr>
      <w:r w:rsidRPr="00B93F4E">
        <w:rPr>
          <w:rFonts w:ascii="Arial" w:hAnsi="Arial" w:cs="Arial"/>
          <w:sz w:val="24"/>
          <w:szCs w:val="24"/>
        </w:rPr>
        <w:t>Seitens der Einwohner wurden keine Anfragen im Rahmen der Einwohnerfragestunde gestellt.</w:t>
      </w:r>
    </w:p>
    <w:p w14:paraId="5874B8F9" w14:textId="7B125877" w:rsidR="00B411D4" w:rsidRDefault="00B411D4" w:rsidP="003F5056">
      <w:pPr>
        <w:jc w:val="both"/>
        <w:rPr>
          <w:rFonts w:ascii="Arial" w:hAnsi="Arial" w:cs="Arial"/>
          <w:sz w:val="24"/>
          <w:szCs w:val="24"/>
        </w:rPr>
      </w:pPr>
    </w:p>
    <w:p w14:paraId="03A32BBB" w14:textId="3D655EEA" w:rsidR="0076733A" w:rsidRDefault="00E95C19" w:rsidP="00486D66">
      <w:pPr>
        <w:keepNext/>
        <w:widowControl w:val="0"/>
        <w:jc w:val="both"/>
        <w:rPr>
          <w:rFonts w:ascii="Arial" w:hAnsi="Arial" w:cs="Arial"/>
          <w:sz w:val="24"/>
          <w:szCs w:val="24"/>
        </w:rPr>
      </w:pPr>
      <w:r w:rsidRPr="00E95C19">
        <w:rPr>
          <w:rFonts w:ascii="Arial" w:hAnsi="Arial" w:cs="Arial"/>
          <w:b/>
          <w:sz w:val="24"/>
          <w:szCs w:val="24"/>
        </w:rPr>
        <w:t>Beratung und Beschlussfassung über die Zustimmung zur 2. Änderung des Wege- und Gewässerplanes im Rahmen des vereinfachten Flurbereinigungsverfahren „Maring-Noviand – Sonnenuhr“</w:t>
      </w:r>
    </w:p>
    <w:p w14:paraId="5D2A7E6C" w14:textId="77777777" w:rsidR="003465BC" w:rsidRPr="004C4392" w:rsidRDefault="003465BC" w:rsidP="003F5056">
      <w:pPr>
        <w:tabs>
          <w:tab w:val="left" w:pos="680"/>
          <w:tab w:val="left" w:pos="1134"/>
          <w:tab w:val="left" w:pos="2268"/>
          <w:tab w:val="left" w:pos="5387"/>
          <w:tab w:val="left" w:pos="8222"/>
          <w:tab w:val="left" w:pos="8618"/>
        </w:tabs>
        <w:jc w:val="both"/>
        <w:rPr>
          <w:rFonts w:ascii="Arial" w:hAnsi="Arial" w:cs="Arial"/>
          <w:color w:val="000000"/>
          <w:sz w:val="24"/>
          <w:szCs w:val="24"/>
          <w:lang w:eastAsia="de-DE"/>
        </w:rPr>
      </w:pPr>
      <w:r w:rsidRPr="004C4392">
        <w:rPr>
          <w:rFonts w:ascii="Arial" w:hAnsi="Arial" w:cs="Arial"/>
          <w:sz w:val="24"/>
          <w:szCs w:val="24"/>
        </w:rPr>
        <w:t>Im laufenden Verfahren wurden Änderungen im Wege- und Gewässerplan notwen</w:t>
      </w:r>
      <w:r>
        <w:rPr>
          <w:rFonts w:ascii="Arial" w:hAnsi="Arial" w:cs="Arial"/>
          <w:sz w:val="24"/>
          <w:szCs w:val="24"/>
        </w:rPr>
        <w:t>d</w:t>
      </w:r>
      <w:r w:rsidRPr="004C4392">
        <w:rPr>
          <w:rFonts w:ascii="Arial" w:hAnsi="Arial" w:cs="Arial"/>
          <w:sz w:val="24"/>
          <w:szCs w:val="24"/>
        </w:rPr>
        <w:t xml:space="preserve">ig. </w:t>
      </w:r>
      <w:r w:rsidRPr="004C4392">
        <w:rPr>
          <w:rFonts w:ascii="Arial" w:hAnsi="Arial" w:cs="Arial"/>
          <w:color w:val="000000"/>
          <w:sz w:val="24"/>
          <w:szCs w:val="24"/>
          <w:lang w:eastAsia="de-DE"/>
        </w:rPr>
        <w:t>Die Änderung betrifft die Ergänzung der Anlage Nr. 620 (Herstellung einer Bearbeitungsspur und die damit verbundenen Angleichungs- und Sicherungsmaßnahmen).</w:t>
      </w:r>
      <w:r>
        <w:rPr>
          <w:rFonts w:ascii="Arial" w:hAnsi="Arial" w:cs="Arial"/>
          <w:color w:val="000000"/>
          <w:sz w:val="24"/>
          <w:szCs w:val="24"/>
          <w:lang w:eastAsia="de-DE"/>
        </w:rPr>
        <w:t xml:space="preserve"> </w:t>
      </w:r>
      <w:r w:rsidRPr="004C4392">
        <w:rPr>
          <w:rFonts w:ascii="Arial" w:hAnsi="Arial" w:cs="Arial"/>
          <w:color w:val="000000"/>
          <w:sz w:val="24"/>
          <w:szCs w:val="24"/>
          <w:lang w:eastAsia="de-DE"/>
        </w:rPr>
        <w:t>Die Maßnahme Nr. 152 (Anlage einer Fahrspur) u</w:t>
      </w:r>
      <w:r>
        <w:rPr>
          <w:rFonts w:ascii="Arial" w:hAnsi="Arial" w:cs="Arial"/>
          <w:color w:val="000000"/>
          <w:sz w:val="24"/>
          <w:szCs w:val="24"/>
          <w:lang w:eastAsia="de-DE"/>
        </w:rPr>
        <w:t>nd die damit verbundene Anlage</w:t>
      </w:r>
      <w:r w:rsidRPr="004C4392">
        <w:rPr>
          <w:rFonts w:ascii="Arial" w:hAnsi="Arial" w:cs="Arial"/>
          <w:color w:val="000000"/>
          <w:sz w:val="24"/>
          <w:szCs w:val="24"/>
          <w:lang w:eastAsia="de-DE"/>
        </w:rPr>
        <w:t xml:space="preserve"> Nr. 603 (Geländeangleichung) </w:t>
      </w:r>
      <w:r>
        <w:rPr>
          <w:rFonts w:ascii="Arial" w:hAnsi="Arial" w:cs="Arial"/>
          <w:color w:val="000000"/>
          <w:sz w:val="24"/>
          <w:szCs w:val="24"/>
          <w:lang w:eastAsia="de-DE"/>
        </w:rPr>
        <w:t xml:space="preserve">entfallen auf </w:t>
      </w:r>
      <w:r w:rsidRPr="004C4392">
        <w:rPr>
          <w:rFonts w:ascii="Arial" w:hAnsi="Arial" w:cs="Arial"/>
          <w:color w:val="000000"/>
          <w:sz w:val="24"/>
          <w:szCs w:val="24"/>
          <w:lang w:eastAsia="de-DE"/>
        </w:rPr>
        <w:t xml:space="preserve">Antrag </w:t>
      </w:r>
      <w:r>
        <w:rPr>
          <w:rFonts w:ascii="Arial" w:hAnsi="Arial" w:cs="Arial"/>
          <w:color w:val="000000"/>
          <w:sz w:val="24"/>
          <w:szCs w:val="24"/>
          <w:lang w:eastAsia="de-DE"/>
        </w:rPr>
        <w:t>eines</w:t>
      </w:r>
      <w:r w:rsidRPr="004C4392">
        <w:rPr>
          <w:rFonts w:ascii="Arial" w:hAnsi="Arial" w:cs="Arial"/>
          <w:color w:val="000000"/>
          <w:sz w:val="24"/>
          <w:szCs w:val="24"/>
          <w:lang w:eastAsia="de-DE"/>
        </w:rPr>
        <w:t xml:space="preserve"> Beteiligten</w:t>
      </w:r>
      <w:r>
        <w:rPr>
          <w:rFonts w:ascii="Arial" w:hAnsi="Arial" w:cs="Arial"/>
          <w:color w:val="000000"/>
          <w:sz w:val="24"/>
          <w:szCs w:val="24"/>
          <w:lang w:eastAsia="de-DE"/>
        </w:rPr>
        <w:t>.</w:t>
      </w:r>
      <w:r w:rsidRPr="004C4392">
        <w:rPr>
          <w:rFonts w:ascii="Arial" w:hAnsi="Arial" w:cs="Arial"/>
          <w:color w:val="000000"/>
          <w:sz w:val="24"/>
          <w:szCs w:val="24"/>
          <w:lang w:eastAsia="de-DE"/>
        </w:rPr>
        <w:t xml:space="preserve"> </w:t>
      </w:r>
      <w:r>
        <w:rPr>
          <w:rFonts w:ascii="Arial" w:hAnsi="Arial" w:cs="Arial"/>
          <w:color w:val="000000"/>
          <w:sz w:val="24"/>
          <w:szCs w:val="24"/>
          <w:lang w:eastAsia="de-DE"/>
        </w:rPr>
        <w:t xml:space="preserve">Die Maßnahme </w:t>
      </w:r>
      <w:r w:rsidRPr="004C4392">
        <w:rPr>
          <w:rFonts w:ascii="Arial" w:hAnsi="Arial" w:cs="Arial"/>
          <w:color w:val="000000"/>
          <w:sz w:val="24"/>
          <w:szCs w:val="24"/>
          <w:lang w:eastAsia="de-DE"/>
        </w:rPr>
        <w:t xml:space="preserve">612 </w:t>
      </w:r>
      <w:r>
        <w:rPr>
          <w:rFonts w:ascii="Arial" w:hAnsi="Arial" w:cs="Arial"/>
          <w:color w:val="000000"/>
          <w:sz w:val="24"/>
          <w:szCs w:val="24"/>
          <w:lang w:eastAsia="de-DE"/>
        </w:rPr>
        <w:t xml:space="preserve">(Mauerrekultivierung) entfällt </w:t>
      </w:r>
      <w:r w:rsidRPr="004C4392">
        <w:rPr>
          <w:rFonts w:ascii="Arial" w:hAnsi="Arial" w:cs="Arial"/>
          <w:color w:val="000000"/>
          <w:sz w:val="24"/>
          <w:szCs w:val="24"/>
          <w:lang w:eastAsia="de-DE"/>
        </w:rPr>
        <w:t>aus Ausbaugründen</w:t>
      </w:r>
      <w:r>
        <w:rPr>
          <w:rFonts w:ascii="Arial" w:hAnsi="Arial" w:cs="Arial"/>
          <w:color w:val="000000"/>
          <w:sz w:val="24"/>
          <w:szCs w:val="24"/>
          <w:lang w:eastAsia="de-DE"/>
        </w:rPr>
        <w:t>, weshalb die entsprechende Kompensation in Form der Maßnahme 728 nicht mehr notwendig ist</w:t>
      </w:r>
      <w:r w:rsidRPr="004C4392">
        <w:rPr>
          <w:rFonts w:ascii="Arial" w:hAnsi="Arial" w:cs="Arial"/>
          <w:color w:val="000000"/>
          <w:sz w:val="24"/>
          <w:szCs w:val="24"/>
          <w:lang w:eastAsia="de-DE"/>
        </w:rPr>
        <w:t xml:space="preserve">. Mit der landespflegerischen Maßnahme Nr. 729 soll </w:t>
      </w:r>
      <w:r>
        <w:rPr>
          <w:rFonts w:ascii="Arial" w:hAnsi="Arial" w:cs="Arial"/>
          <w:color w:val="000000"/>
          <w:sz w:val="24"/>
          <w:szCs w:val="24"/>
          <w:lang w:eastAsia="de-DE"/>
        </w:rPr>
        <w:t>mit</w:t>
      </w:r>
      <w:r w:rsidRPr="004C4392">
        <w:rPr>
          <w:rFonts w:ascii="Arial" w:hAnsi="Arial" w:cs="Arial"/>
          <w:color w:val="000000"/>
          <w:sz w:val="24"/>
          <w:szCs w:val="24"/>
          <w:lang w:eastAsia="de-DE"/>
        </w:rPr>
        <w:t xml:space="preserve"> einer Ziegenbeweidung die Offenhaltung des Bereichs „Kartel“ erfolgen.</w:t>
      </w:r>
    </w:p>
    <w:p w14:paraId="4240EA7F" w14:textId="77777777" w:rsidR="003465BC" w:rsidRDefault="003465BC"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color w:val="000000"/>
          <w:sz w:val="24"/>
          <w:szCs w:val="24"/>
          <w:lang w:eastAsia="de-DE"/>
        </w:rPr>
      </w:pPr>
    </w:p>
    <w:p w14:paraId="4F70EE3E" w14:textId="77777777" w:rsidR="003465BC" w:rsidRPr="004C4349" w:rsidRDefault="003465BC"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4C4349">
        <w:rPr>
          <w:rFonts w:ascii="Arial" w:hAnsi="Arial" w:cs="Arial"/>
          <w:sz w:val="24"/>
          <w:szCs w:val="24"/>
          <w:lang w:eastAsia="de-DE"/>
        </w:rPr>
        <w:t>Die</w:t>
      </w:r>
      <w:r>
        <w:rPr>
          <w:rFonts w:ascii="Arial" w:hAnsi="Arial" w:cs="Arial"/>
          <w:sz w:val="24"/>
          <w:szCs w:val="24"/>
          <w:lang w:eastAsia="de-DE"/>
        </w:rPr>
        <w:t>se</w:t>
      </w:r>
      <w:r w:rsidRPr="004C4349">
        <w:rPr>
          <w:rFonts w:ascii="Arial" w:hAnsi="Arial" w:cs="Arial"/>
          <w:sz w:val="24"/>
          <w:szCs w:val="24"/>
          <w:lang w:eastAsia="de-DE"/>
        </w:rPr>
        <w:t xml:space="preserve"> Maßnahme </w:t>
      </w:r>
      <w:r>
        <w:rPr>
          <w:rFonts w:ascii="Arial" w:hAnsi="Arial" w:cs="Arial"/>
          <w:sz w:val="24"/>
          <w:szCs w:val="24"/>
          <w:lang w:eastAsia="de-DE"/>
        </w:rPr>
        <w:t xml:space="preserve">ist zunächst vorgesehen als </w:t>
      </w:r>
      <w:r w:rsidRPr="004C4349">
        <w:rPr>
          <w:rFonts w:ascii="Arial" w:hAnsi="Arial" w:cs="Arial"/>
          <w:sz w:val="24"/>
          <w:szCs w:val="24"/>
          <w:lang w:eastAsia="de-DE"/>
        </w:rPr>
        <w:t>Kompensation für das bevorstehende Bewässerungsprojekt. Sollte das Projekt nicht zustande kommen, bestünde die Möglichkeit die Fläche in den Ökopool der Gemeinde oder einer anderen Gebietskörperschaft aufzunehmen.</w:t>
      </w:r>
    </w:p>
    <w:p w14:paraId="7CF069A1" w14:textId="77777777" w:rsidR="003465BC" w:rsidRDefault="003465BC" w:rsidP="003F5056">
      <w:pPr>
        <w:jc w:val="both"/>
        <w:rPr>
          <w:rFonts w:ascii="Arial" w:hAnsi="Arial" w:cs="Arial"/>
          <w:sz w:val="24"/>
          <w:szCs w:val="24"/>
        </w:rPr>
      </w:pPr>
      <w:bookmarkStart w:id="0" w:name="_Hlk128478370"/>
    </w:p>
    <w:p w14:paraId="50B283AC" w14:textId="77777777" w:rsidR="000A631A" w:rsidRPr="004E0FDC" w:rsidRDefault="000A631A" w:rsidP="003F5056">
      <w:pPr>
        <w:jc w:val="both"/>
        <w:rPr>
          <w:rFonts w:ascii="Arial" w:hAnsi="Arial" w:cs="Arial"/>
          <w:sz w:val="24"/>
          <w:szCs w:val="24"/>
        </w:rPr>
      </w:pPr>
    </w:p>
    <w:bookmarkEnd w:id="0"/>
    <w:p w14:paraId="255660CC" w14:textId="7B9C3FB9" w:rsidR="0076733A" w:rsidRDefault="00E95C19" w:rsidP="00486D66">
      <w:pPr>
        <w:keepNext/>
        <w:widowControl w:val="0"/>
        <w:jc w:val="both"/>
        <w:rPr>
          <w:rFonts w:ascii="Arial" w:hAnsi="Arial" w:cs="Arial"/>
          <w:sz w:val="24"/>
          <w:szCs w:val="24"/>
        </w:rPr>
      </w:pPr>
      <w:r w:rsidRPr="00E95C19">
        <w:rPr>
          <w:rFonts w:ascii="Arial" w:hAnsi="Arial" w:cs="Arial"/>
          <w:b/>
          <w:sz w:val="24"/>
          <w:szCs w:val="24"/>
        </w:rPr>
        <w:t>Information über das geplante Interkommunale Gewerbegebiet der Verbandsgemeinde in Maring-Noviand</w:t>
      </w:r>
    </w:p>
    <w:p w14:paraId="74D222B0" w14:textId="1CB3B125" w:rsidR="00066949" w:rsidRPr="00AC3066" w:rsidRDefault="0034290F" w:rsidP="003F5056">
      <w:pPr>
        <w:jc w:val="both"/>
        <w:rPr>
          <w:rFonts w:ascii="Arial" w:eastAsia="MS Gothic" w:hAnsi="Arial" w:cs="Arial"/>
          <w:strike/>
          <w:sz w:val="24"/>
          <w:szCs w:val="24"/>
        </w:rPr>
      </w:pPr>
      <w:r w:rsidRPr="00AC3066">
        <w:rPr>
          <w:rFonts w:ascii="Arial" w:eastAsia="MS Gothic" w:hAnsi="Arial" w:cs="Arial"/>
          <w:sz w:val="24"/>
          <w:szCs w:val="24"/>
        </w:rPr>
        <w:t xml:space="preserve">Der Vorsitzende informierte den </w:t>
      </w:r>
      <w:r w:rsidR="00DB7013" w:rsidRPr="00AC3066">
        <w:rPr>
          <w:rFonts w:ascii="Arial" w:eastAsia="MS Gothic" w:hAnsi="Arial" w:cs="Arial"/>
          <w:sz w:val="24"/>
          <w:szCs w:val="24"/>
        </w:rPr>
        <w:t xml:space="preserve">zunächst darüber, dass zukünftig alle Protokolle der Sitzung der Arbeitsgemeinschaft an die Gemeinderatsmitglieder versendet werden. </w:t>
      </w:r>
      <w:r w:rsidR="00DA4869" w:rsidRPr="00AC3066">
        <w:rPr>
          <w:rFonts w:ascii="Arial" w:eastAsia="MS Gothic" w:hAnsi="Arial" w:cs="Arial"/>
          <w:i/>
          <w:sz w:val="24"/>
          <w:szCs w:val="24"/>
        </w:rPr>
        <w:t xml:space="preserve">Im öffentlichen Teil der GR-Sitzung darf über den Inhalt diskutiert werden. </w:t>
      </w:r>
      <w:r w:rsidR="00DB7013" w:rsidRPr="00AC3066">
        <w:rPr>
          <w:rFonts w:ascii="Arial" w:eastAsia="MS Gothic" w:hAnsi="Arial" w:cs="Arial"/>
          <w:sz w:val="24"/>
          <w:szCs w:val="24"/>
        </w:rPr>
        <w:t xml:space="preserve">Die 2 bestehenden Protokolle hatte der Vorsitzende den Ratsmitgliedern in Abstimmung mit Bürgermeister Wächter zugesendet. Dann erläuterte der Vorsitzenden dem </w:t>
      </w:r>
      <w:r w:rsidRPr="00AC3066">
        <w:rPr>
          <w:rFonts w:ascii="Arial" w:eastAsia="MS Gothic" w:hAnsi="Arial" w:cs="Arial"/>
          <w:sz w:val="24"/>
          <w:szCs w:val="24"/>
        </w:rPr>
        <w:t xml:space="preserve">Rat, dass die </w:t>
      </w:r>
      <w:r w:rsidR="00066949" w:rsidRPr="00AC3066">
        <w:rPr>
          <w:rFonts w:ascii="Arial" w:eastAsia="MS Gothic" w:hAnsi="Arial" w:cs="Arial"/>
          <w:sz w:val="24"/>
          <w:szCs w:val="24"/>
        </w:rPr>
        <w:t>Arbeitsgemeinschaft I</w:t>
      </w:r>
      <w:r w:rsidRPr="00AC3066">
        <w:rPr>
          <w:rFonts w:ascii="Arial" w:eastAsia="MS Gothic" w:hAnsi="Arial" w:cs="Arial"/>
          <w:sz w:val="24"/>
          <w:szCs w:val="24"/>
        </w:rPr>
        <w:t xml:space="preserve">nterkommunales Gewerbegebiet </w:t>
      </w:r>
      <w:r w:rsidR="00066949" w:rsidRPr="00AC3066">
        <w:rPr>
          <w:rFonts w:ascii="Arial" w:eastAsia="MS Gothic" w:hAnsi="Arial" w:cs="Arial"/>
          <w:sz w:val="24"/>
          <w:szCs w:val="24"/>
        </w:rPr>
        <w:t>M</w:t>
      </w:r>
      <w:r w:rsidRPr="00AC3066">
        <w:rPr>
          <w:rFonts w:ascii="Arial" w:eastAsia="MS Gothic" w:hAnsi="Arial" w:cs="Arial"/>
          <w:sz w:val="24"/>
          <w:szCs w:val="24"/>
        </w:rPr>
        <w:t xml:space="preserve">aring-Noviand </w:t>
      </w:r>
      <w:r w:rsidR="00066949" w:rsidRPr="00AC3066">
        <w:rPr>
          <w:rFonts w:ascii="Arial" w:eastAsia="MS Gothic" w:hAnsi="Arial" w:cs="Arial"/>
          <w:sz w:val="24"/>
          <w:szCs w:val="24"/>
        </w:rPr>
        <w:t>am 22.02.</w:t>
      </w:r>
      <w:r w:rsidRPr="00AC3066">
        <w:rPr>
          <w:rFonts w:ascii="Arial" w:eastAsia="MS Gothic" w:hAnsi="Arial" w:cs="Arial"/>
          <w:sz w:val="24"/>
          <w:szCs w:val="24"/>
        </w:rPr>
        <w:t xml:space="preserve">2023 </w:t>
      </w:r>
      <w:r w:rsidR="00066949" w:rsidRPr="00AC3066">
        <w:rPr>
          <w:rFonts w:ascii="Arial" w:eastAsia="MS Gothic" w:hAnsi="Arial" w:cs="Arial"/>
          <w:sz w:val="24"/>
          <w:szCs w:val="24"/>
        </w:rPr>
        <w:t>in B</w:t>
      </w:r>
      <w:r w:rsidRPr="00AC3066">
        <w:rPr>
          <w:rFonts w:ascii="Arial" w:eastAsia="MS Gothic" w:hAnsi="Arial" w:cs="Arial"/>
          <w:sz w:val="24"/>
          <w:szCs w:val="24"/>
        </w:rPr>
        <w:t xml:space="preserve">ernkastel-Kues eine </w:t>
      </w:r>
      <w:r w:rsidR="00DB7013" w:rsidRPr="00AC3066">
        <w:rPr>
          <w:rFonts w:ascii="Arial" w:eastAsia="MS Gothic" w:hAnsi="Arial" w:cs="Arial"/>
          <w:sz w:val="24"/>
          <w:szCs w:val="24"/>
        </w:rPr>
        <w:t xml:space="preserve">Sitzung </w:t>
      </w:r>
      <w:r w:rsidRPr="00AC3066">
        <w:rPr>
          <w:rFonts w:ascii="Arial" w:eastAsia="MS Gothic" w:hAnsi="Arial" w:cs="Arial"/>
          <w:sz w:val="24"/>
          <w:szCs w:val="24"/>
        </w:rPr>
        <w:t xml:space="preserve">hatte. </w:t>
      </w:r>
      <w:r w:rsidR="00DA4869" w:rsidRPr="00AC3066">
        <w:rPr>
          <w:rFonts w:ascii="Arial" w:eastAsia="MS Gothic" w:hAnsi="Arial" w:cs="Arial"/>
          <w:sz w:val="24"/>
          <w:szCs w:val="24"/>
        </w:rPr>
        <w:t xml:space="preserve">Inhalt der Sitzung war die Fortschreibung des FNP für das IKG und </w:t>
      </w:r>
      <w:r w:rsidR="00A86EF6" w:rsidRPr="00AC3066">
        <w:rPr>
          <w:rFonts w:ascii="Arial" w:eastAsia="MS Gothic" w:hAnsi="Arial" w:cs="Arial"/>
          <w:sz w:val="24"/>
          <w:szCs w:val="24"/>
        </w:rPr>
        <w:t>der damit verbundenen Empfehlung</w:t>
      </w:r>
      <w:r w:rsidR="00DA4869" w:rsidRPr="00AC3066">
        <w:rPr>
          <w:rFonts w:ascii="Arial" w:eastAsia="MS Gothic" w:hAnsi="Arial" w:cs="Arial"/>
          <w:sz w:val="24"/>
          <w:szCs w:val="24"/>
        </w:rPr>
        <w:t xml:space="preserve"> an den </w:t>
      </w:r>
      <w:r w:rsidR="00A86EF6" w:rsidRPr="00AC3066">
        <w:rPr>
          <w:rFonts w:ascii="Arial" w:eastAsia="MS Gothic" w:hAnsi="Arial" w:cs="Arial"/>
          <w:sz w:val="24"/>
          <w:szCs w:val="24"/>
        </w:rPr>
        <w:t>Haupt- und Umweltausschuss</w:t>
      </w:r>
      <w:r w:rsidR="00D962FA" w:rsidRPr="00AC3066">
        <w:rPr>
          <w:rFonts w:ascii="Arial" w:eastAsia="MS Gothic" w:hAnsi="Arial" w:cs="Arial"/>
          <w:sz w:val="24"/>
          <w:szCs w:val="24"/>
        </w:rPr>
        <w:t xml:space="preserve"> der am 23.02.2023 ebenfalls über diesen Punkt zu beraten hatte.</w:t>
      </w:r>
      <w:r w:rsidR="00DA4869" w:rsidRPr="00AC3066">
        <w:rPr>
          <w:rFonts w:ascii="Arial" w:eastAsia="MS Gothic" w:hAnsi="Arial" w:cs="Arial"/>
          <w:sz w:val="24"/>
          <w:szCs w:val="24"/>
        </w:rPr>
        <w:t xml:space="preserve"> </w:t>
      </w:r>
      <w:r w:rsidR="00D962FA" w:rsidRPr="00AC3066">
        <w:rPr>
          <w:rFonts w:ascii="Arial" w:eastAsia="MS Gothic" w:hAnsi="Arial" w:cs="Arial"/>
          <w:sz w:val="24"/>
          <w:szCs w:val="24"/>
        </w:rPr>
        <w:t>O</w:t>
      </w:r>
      <w:r w:rsidR="00486D66">
        <w:rPr>
          <w:rFonts w:ascii="Arial" w:eastAsia="MS Gothic" w:hAnsi="Arial" w:cs="Arial"/>
          <w:sz w:val="24"/>
          <w:szCs w:val="24"/>
        </w:rPr>
        <w:t xml:space="preserve">rtsbürgermeister </w:t>
      </w:r>
      <w:r w:rsidR="00D962FA" w:rsidRPr="00AC3066">
        <w:rPr>
          <w:rFonts w:ascii="Arial" w:eastAsia="MS Gothic" w:hAnsi="Arial" w:cs="Arial"/>
          <w:sz w:val="24"/>
          <w:szCs w:val="24"/>
        </w:rPr>
        <w:t xml:space="preserve">Becker </w:t>
      </w:r>
      <w:r w:rsidR="00615ABB" w:rsidRPr="00AC3066">
        <w:rPr>
          <w:rFonts w:ascii="Arial" w:eastAsia="MS Gothic" w:hAnsi="Arial" w:cs="Arial"/>
          <w:sz w:val="24"/>
          <w:szCs w:val="24"/>
        </w:rPr>
        <w:t>legte dar</w:t>
      </w:r>
      <w:r w:rsidR="00D962FA" w:rsidRPr="00AC3066">
        <w:rPr>
          <w:rFonts w:ascii="Arial" w:eastAsia="MS Gothic" w:hAnsi="Arial" w:cs="Arial"/>
          <w:sz w:val="24"/>
          <w:szCs w:val="24"/>
        </w:rPr>
        <w:t>, dass sofern der V</w:t>
      </w:r>
      <w:r w:rsidR="00486D66">
        <w:rPr>
          <w:rFonts w:ascii="Arial" w:eastAsia="MS Gothic" w:hAnsi="Arial" w:cs="Arial"/>
          <w:sz w:val="24"/>
          <w:szCs w:val="24"/>
        </w:rPr>
        <w:t>erbandsgemeinder</w:t>
      </w:r>
      <w:r w:rsidR="00D962FA" w:rsidRPr="00AC3066">
        <w:rPr>
          <w:rFonts w:ascii="Arial" w:eastAsia="MS Gothic" w:hAnsi="Arial" w:cs="Arial"/>
          <w:sz w:val="24"/>
          <w:szCs w:val="24"/>
        </w:rPr>
        <w:t xml:space="preserve">at der Beschlussempfehlung des Haupt- und Umweltausschusses folgt, es wieder ein Offenlegungsverfahren geben wird. </w:t>
      </w:r>
    </w:p>
    <w:p w14:paraId="3C89C322" w14:textId="321E54E4" w:rsidR="00066949" w:rsidRPr="00AC3066" w:rsidRDefault="00066949" w:rsidP="003F5056">
      <w:pPr>
        <w:jc w:val="both"/>
        <w:rPr>
          <w:rFonts w:ascii="Arial" w:eastAsia="MS Gothic" w:hAnsi="Arial" w:cs="Arial"/>
          <w:sz w:val="24"/>
          <w:szCs w:val="24"/>
        </w:rPr>
      </w:pPr>
    </w:p>
    <w:p w14:paraId="458E13EF" w14:textId="38B1B5F1" w:rsidR="00CE03AA" w:rsidRPr="00AC3066" w:rsidRDefault="0034290F" w:rsidP="003F5056">
      <w:pPr>
        <w:jc w:val="both"/>
        <w:rPr>
          <w:rFonts w:ascii="Arial" w:eastAsia="MS Gothic" w:hAnsi="Arial" w:cs="Arial"/>
          <w:sz w:val="24"/>
          <w:szCs w:val="24"/>
        </w:rPr>
      </w:pPr>
      <w:r w:rsidRPr="00AC3066">
        <w:rPr>
          <w:rFonts w:ascii="Arial" w:eastAsia="MS Gothic" w:hAnsi="Arial" w:cs="Arial"/>
          <w:sz w:val="24"/>
          <w:szCs w:val="24"/>
        </w:rPr>
        <w:t xml:space="preserve">Die </w:t>
      </w:r>
      <w:r w:rsidR="00066949" w:rsidRPr="00AC3066">
        <w:rPr>
          <w:rFonts w:ascii="Arial" w:eastAsia="MS Gothic" w:hAnsi="Arial" w:cs="Arial"/>
          <w:sz w:val="24"/>
          <w:szCs w:val="24"/>
        </w:rPr>
        <w:t xml:space="preserve">G Funktion </w:t>
      </w:r>
      <w:r w:rsidRPr="00AC3066">
        <w:rPr>
          <w:rFonts w:ascii="Arial" w:eastAsia="MS Gothic" w:hAnsi="Arial" w:cs="Arial"/>
          <w:sz w:val="24"/>
          <w:szCs w:val="24"/>
        </w:rPr>
        <w:t xml:space="preserve">ist </w:t>
      </w:r>
      <w:r w:rsidR="00DB7013" w:rsidRPr="00AC3066">
        <w:rPr>
          <w:rFonts w:ascii="Arial" w:eastAsia="MS Gothic" w:hAnsi="Arial" w:cs="Arial"/>
          <w:sz w:val="24"/>
          <w:szCs w:val="24"/>
        </w:rPr>
        <w:t xml:space="preserve">nach Aussage von Herrn Wächter </w:t>
      </w:r>
      <w:r w:rsidR="00066949" w:rsidRPr="00AC3066">
        <w:rPr>
          <w:rFonts w:ascii="Arial" w:eastAsia="MS Gothic" w:hAnsi="Arial" w:cs="Arial"/>
          <w:sz w:val="24"/>
          <w:szCs w:val="24"/>
        </w:rPr>
        <w:t>aufgrund der Arbeitsgemeinschaft mit</w:t>
      </w:r>
      <w:r w:rsidR="00DB7013" w:rsidRPr="00AC3066">
        <w:rPr>
          <w:rFonts w:ascii="Arial" w:eastAsia="MS Gothic" w:hAnsi="Arial" w:cs="Arial"/>
          <w:sz w:val="24"/>
          <w:szCs w:val="24"/>
        </w:rPr>
        <w:t xml:space="preserve"> der Stadt BKS und der VG BKS nicht mehr separat für Maring-Noviand erforderlich</w:t>
      </w:r>
      <w:r w:rsidR="00CD387F" w:rsidRPr="00AC3066">
        <w:rPr>
          <w:rFonts w:ascii="Arial" w:eastAsia="MS Gothic" w:hAnsi="Arial" w:cs="Arial"/>
          <w:sz w:val="24"/>
          <w:szCs w:val="24"/>
        </w:rPr>
        <w:t>.</w:t>
      </w:r>
      <w:r w:rsidR="00DB7013" w:rsidRPr="00AC3066">
        <w:rPr>
          <w:rFonts w:ascii="Arial" w:eastAsia="MS Gothic" w:hAnsi="Arial" w:cs="Arial"/>
          <w:sz w:val="24"/>
          <w:szCs w:val="24"/>
        </w:rPr>
        <w:t xml:space="preserve"> </w:t>
      </w:r>
      <w:r w:rsidR="00CD387F" w:rsidRPr="00AC3066">
        <w:rPr>
          <w:rFonts w:ascii="Arial" w:eastAsia="MS Gothic" w:hAnsi="Arial" w:cs="Arial"/>
          <w:sz w:val="24"/>
          <w:szCs w:val="24"/>
        </w:rPr>
        <w:t xml:space="preserve">Auf Nachfrage der Arbeitsgruppenmitglieder Werle und Becker, ob diese Aussage schriftlich von der Planungsgemeinschaft gegeben wurde bzw. inwiefern der ROP oder LEP IV diese  Vorgehensweise vorsieht, </w:t>
      </w:r>
      <w:r w:rsidR="00615ABB" w:rsidRPr="00AC3066">
        <w:rPr>
          <w:rFonts w:ascii="Arial" w:eastAsia="MS Gothic" w:hAnsi="Arial" w:cs="Arial"/>
          <w:sz w:val="24"/>
          <w:szCs w:val="24"/>
        </w:rPr>
        <w:t xml:space="preserve">wurde </w:t>
      </w:r>
      <w:r w:rsidR="00501595" w:rsidRPr="00AC3066">
        <w:rPr>
          <w:rFonts w:ascii="Arial" w:eastAsia="MS Gothic" w:hAnsi="Arial" w:cs="Arial"/>
          <w:sz w:val="24"/>
          <w:szCs w:val="24"/>
        </w:rPr>
        <w:t>nicht bestätigt.</w:t>
      </w:r>
    </w:p>
    <w:p w14:paraId="3814A356" w14:textId="1F2314AB" w:rsidR="00501595" w:rsidRPr="00AC3066" w:rsidRDefault="00501595" w:rsidP="003F5056">
      <w:pPr>
        <w:jc w:val="both"/>
        <w:rPr>
          <w:rFonts w:ascii="Arial" w:eastAsia="MS Gothic" w:hAnsi="Arial" w:cs="Arial"/>
          <w:sz w:val="24"/>
          <w:szCs w:val="24"/>
        </w:rPr>
      </w:pPr>
      <w:r w:rsidRPr="00AC3066">
        <w:rPr>
          <w:rFonts w:ascii="Arial" w:eastAsia="MS Gothic" w:hAnsi="Arial" w:cs="Arial"/>
          <w:sz w:val="24"/>
          <w:szCs w:val="24"/>
        </w:rPr>
        <w:t>Mit Fortschreibung des FNP für das Plangebiet (vorgesehene Gewerbegebiet) soll eine Entscheidung der Planungsgemeinschaft herbeigeführt werden.</w:t>
      </w:r>
    </w:p>
    <w:p w14:paraId="685D36DC" w14:textId="77777777" w:rsidR="00420769" w:rsidRPr="00AC3066" w:rsidRDefault="00420769" w:rsidP="003F5056">
      <w:pPr>
        <w:jc w:val="both"/>
        <w:rPr>
          <w:rFonts w:ascii="Arial" w:eastAsia="MS Gothic" w:hAnsi="Arial" w:cs="Arial"/>
          <w:sz w:val="24"/>
          <w:szCs w:val="24"/>
        </w:rPr>
      </w:pPr>
    </w:p>
    <w:p w14:paraId="0237B24F" w14:textId="3321195C" w:rsidR="00DB7013" w:rsidRPr="00AC3066" w:rsidRDefault="00DB7013" w:rsidP="003F5056">
      <w:pPr>
        <w:jc w:val="both"/>
        <w:rPr>
          <w:rFonts w:ascii="Arial" w:eastAsia="MS Gothic" w:hAnsi="Arial" w:cs="Arial"/>
          <w:sz w:val="24"/>
          <w:szCs w:val="24"/>
        </w:rPr>
      </w:pPr>
      <w:r w:rsidRPr="00AC3066">
        <w:rPr>
          <w:rFonts w:ascii="Arial" w:eastAsia="MS Gothic" w:hAnsi="Arial" w:cs="Arial"/>
          <w:sz w:val="24"/>
          <w:szCs w:val="24"/>
        </w:rPr>
        <w:t xml:space="preserve">Während der Diskussion und Fragen im Gemeinderat wiederholte das Mitglied Fries die Frage bezüglich der Stellung der Liste BI und Liste Zukunft zu einer möglichen </w:t>
      </w:r>
      <w:r w:rsidRPr="00AC3066">
        <w:rPr>
          <w:rFonts w:ascii="Arial" w:eastAsia="MS Gothic" w:hAnsi="Arial" w:cs="Arial"/>
          <w:sz w:val="24"/>
          <w:szCs w:val="24"/>
        </w:rPr>
        <w:lastRenderedPageBreak/>
        <w:t>Beteiligung der Gemeinde an einem Zweckverband für das IKG. Sowohl die Liste Becker als auch die Liste BI sind gegen einen Zweckverband. Allerdings erwähnte das Mitglied Meyer</w:t>
      </w:r>
      <w:r w:rsidR="005B660D">
        <w:rPr>
          <w:rFonts w:ascii="Arial" w:eastAsia="MS Gothic" w:hAnsi="Arial" w:cs="Arial"/>
          <w:sz w:val="24"/>
          <w:szCs w:val="24"/>
        </w:rPr>
        <w:t>,</w:t>
      </w:r>
      <w:r w:rsidRPr="00AC3066">
        <w:rPr>
          <w:rFonts w:ascii="Arial" w:eastAsia="MS Gothic" w:hAnsi="Arial" w:cs="Arial"/>
          <w:sz w:val="24"/>
          <w:szCs w:val="24"/>
        </w:rPr>
        <w:t xml:space="preserve"> da</w:t>
      </w:r>
      <w:r w:rsidR="005B660D">
        <w:rPr>
          <w:rFonts w:ascii="Arial" w:eastAsia="MS Gothic" w:hAnsi="Arial" w:cs="Arial"/>
          <w:sz w:val="24"/>
          <w:szCs w:val="24"/>
        </w:rPr>
        <w:t>s</w:t>
      </w:r>
      <w:r w:rsidRPr="00AC3066">
        <w:rPr>
          <w:rFonts w:ascii="Arial" w:eastAsia="MS Gothic" w:hAnsi="Arial" w:cs="Arial"/>
          <w:sz w:val="24"/>
          <w:szCs w:val="24"/>
        </w:rPr>
        <w:t>s man auch bei der Teilnahme an einem Zweckverband ein Vetorecht aus Sicht der Gemeinde bei bestimmten Entscheidungen habe. Dies sollte auch beachtet werden.</w:t>
      </w:r>
    </w:p>
    <w:p w14:paraId="7B3A3A87" w14:textId="20BA7C6D" w:rsidR="00B91D9C" w:rsidRPr="00AC3066" w:rsidRDefault="00B91D9C" w:rsidP="003F5056">
      <w:pPr>
        <w:jc w:val="both"/>
        <w:rPr>
          <w:rFonts w:ascii="Arial" w:eastAsia="MS Gothic" w:hAnsi="Arial" w:cs="Arial"/>
          <w:sz w:val="24"/>
          <w:szCs w:val="24"/>
        </w:rPr>
      </w:pPr>
    </w:p>
    <w:p w14:paraId="4EDFAE9C" w14:textId="2D56F1AA" w:rsidR="0076733A" w:rsidRPr="0046308B" w:rsidRDefault="00BE5CBD" w:rsidP="005B660D">
      <w:pPr>
        <w:keepNext/>
        <w:widowControl w:val="0"/>
        <w:jc w:val="both"/>
        <w:rPr>
          <w:rFonts w:ascii="Arial" w:hAnsi="Arial" w:cs="Arial"/>
          <w:sz w:val="24"/>
          <w:szCs w:val="24"/>
        </w:rPr>
      </w:pPr>
      <w:r w:rsidRPr="00BE5CBD">
        <w:rPr>
          <w:rFonts w:ascii="Arial" w:hAnsi="Arial" w:cs="Arial"/>
          <w:b/>
          <w:iCs/>
          <w:sz w:val="24"/>
          <w:szCs w:val="24"/>
        </w:rPr>
        <w:t>Beratung und Beschlussfassung über den Aufstellungsbeschluss sowie die Vergabe von Planungsleistungen für den Bebauungsplan „Am Schönberg“</w:t>
      </w:r>
    </w:p>
    <w:p w14:paraId="692032E0"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Im vergangenen Jahr hatte sich der Ortsgemeinderat mit der Aufstellung des Bebauungsplanes „Am Schönberg“ beschäftigt. Ziel ist es in diesem Bereich Bauflächen auszuweisen. Die Gesamtfläche beträgt etwa 2,5 ha. Er Umfasst die Flurstücke Gemarkung Maring-Noviand Flur 27 Flurstück 43 (tw.) und Flur 15 Flurstücke 53 (tw.), 56 (tw.), 57, 58, 59, 60, 61,62, 63, 64, 65, 66, 67, 68, 69, 70, 71 81/1 sowie 81/2 (tw.).</w:t>
      </w:r>
    </w:p>
    <w:p w14:paraId="134CAF38"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7FEAA3C6"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Der Aufstellungsbeschluss für den Bebauungsplan gemäß § 2 Abs. 1 S. 2 BauGB stellt den förmlichen Start des Bebauungsplanverfahrens dar.</w:t>
      </w:r>
    </w:p>
    <w:p w14:paraId="6799D81E"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1404D40A"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Die Grundstücksverhandlungen sind zwischenzeitlich abgeschlossen. Zur Veranlassung weiterer Planungen ist die Erstellung der Planungsunterlagen (Bebauungsplan sowie Umweltbericht) notwendig.</w:t>
      </w:r>
    </w:p>
    <w:p w14:paraId="18472EA5"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7DD52D74" w14:textId="7B81DBDF"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 xml:space="preserve">Vorberatend wurde in Abstimmung mit der Verbandsgemeindeverwaltung über die Vergabe der Planungsleistungen an Planungsbüros beraten. Nach Beschluss des Gemeinderates vom </w:t>
      </w:r>
      <w:r w:rsidR="00E141BE">
        <w:rPr>
          <w:rFonts w:ascii="Arial" w:hAnsi="Arial" w:cs="Arial"/>
          <w:sz w:val="24"/>
          <w:szCs w:val="24"/>
          <w:lang w:eastAsia="de-DE"/>
        </w:rPr>
        <w:t>23</w:t>
      </w:r>
      <w:r w:rsidRPr="00DA2D1F">
        <w:rPr>
          <w:rFonts w:ascii="Arial" w:hAnsi="Arial" w:cs="Arial"/>
          <w:sz w:val="24"/>
          <w:szCs w:val="24"/>
          <w:lang w:eastAsia="de-DE"/>
        </w:rPr>
        <w:t>.11.202</w:t>
      </w:r>
      <w:r w:rsidR="00E141BE">
        <w:rPr>
          <w:rFonts w:ascii="Arial" w:hAnsi="Arial" w:cs="Arial"/>
          <w:sz w:val="24"/>
          <w:szCs w:val="24"/>
          <w:lang w:eastAsia="de-DE"/>
        </w:rPr>
        <w:t>2</w:t>
      </w:r>
      <w:r w:rsidRPr="00DA2D1F">
        <w:rPr>
          <w:rFonts w:ascii="Arial" w:hAnsi="Arial" w:cs="Arial"/>
          <w:sz w:val="24"/>
          <w:szCs w:val="24"/>
          <w:lang w:eastAsia="de-DE"/>
        </w:rPr>
        <w:t xml:space="preserve"> sollten Angebote bei dem Büro BKS Stadtplanung GmbH aus Trier (städtebaulicher Teil) und dem Büro Högner Landschaftsarchitektur aus Minheim (Umweltteil) eingeholt werden. Eine Einholung der Angebote ist zwischenzeitlich erfolgt, sodass die Vergabe beschlossen werden kann.</w:t>
      </w:r>
    </w:p>
    <w:p w14:paraId="763DC036"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3A03C83C"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 xml:space="preserve">Während der Angebotserstellung durch das Landschaftsarchitekturbüro Högner ist zudem eine mögliche Beanspruchung einer geschützten Grünfläche festgestellt worden. Einen zu stellenden Antrag auf die Befreiung gemäß § 30 (4) BNatSchG </w:t>
      </w:r>
      <w:proofErr w:type="gramStart"/>
      <w:r w:rsidRPr="00DA2D1F">
        <w:rPr>
          <w:rFonts w:ascii="Arial" w:hAnsi="Arial" w:cs="Arial"/>
          <w:sz w:val="24"/>
          <w:szCs w:val="24"/>
          <w:lang w:eastAsia="de-DE"/>
        </w:rPr>
        <w:t>ist</w:t>
      </w:r>
      <w:proofErr w:type="gramEnd"/>
      <w:r w:rsidRPr="00DA2D1F">
        <w:rPr>
          <w:rFonts w:ascii="Arial" w:hAnsi="Arial" w:cs="Arial"/>
          <w:sz w:val="24"/>
          <w:szCs w:val="24"/>
          <w:lang w:eastAsia="de-DE"/>
        </w:rPr>
        <w:t xml:space="preserve"> ebenfalls Bestandteil des Angebotes. Aufgrund des noch nicht final abzuschätzenden Bedarfes an Ausgleichsmaßnahmen wird eine finale Festlegung des Angebotsumfanges erst nach deren Festlegung erfolgen können. Sonderleistungen, wie etwa die Suche nach geeigneten Ausgleichsflächen werden nach Aufwand abgerechnet.</w:t>
      </w:r>
    </w:p>
    <w:p w14:paraId="3E257FF0"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3D2A5298"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Die haushaltsrechtlichen Voraussetzungen sollen im Haushaltsplan der Ortsgemeinde geschaffen werden.</w:t>
      </w:r>
    </w:p>
    <w:p w14:paraId="5532EFC8" w14:textId="77777777" w:rsidR="00DA2D1F" w:rsidRDefault="00DA2D1F" w:rsidP="003F5056">
      <w:pPr>
        <w:jc w:val="both"/>
        <w:rPr>
          <w:rFonts w:ascii="Arial" w:eastAsia="MS Gothic" w:hAnsi="Arial" w:cs="Arial"/>
          <w:sz w:val="24"/>
        </w:rPr>
      </w:pPr>
    </w:p>
    <w:p w14:paraId="1E25A679" w14:textId="1D71CAF8" w:rsidR="00DA2D1F" w:rsidRPr="00B75344"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B75344">
        <w:rPr>
          <w:rFonts w:ascii="Arial" w:hAnsi="Arial" w:cs="Arial"/>
          <w:sz w:val="24"/>
          <w:szCs w:val="24"/>
          <w:lang w:eastAsia="de-DE"/>
        </w:rPr>
        <w:t>Der Gemeinderat Maring-Noviand beschließt, den Aufstellungsbeschluss für den Bebauungsplan „Am Schönberg“</w:t>
      </w:r>
      <w:r>
        <w:rPr>
          <w:rFonts w:ascii="Arial" w:hAnsi="Arial" w:cs="Arial"/>
          <w:sz w:val="24"/>
          <w:szCs w:val="24"/>
          <w:lang w:eastAsia="de-DE"/>
        </w:rPr>
        <w:t xml:space="preserve"> </w:t>
      </w:r>
      <w:r w:rsidRPr="00B75344">
        <w:rPr>
          <w:rFonts w:ascii="Arial" w:hAnsi="Arial" w:cs="Arial"/>
          <w:sz w:val="24"/>
          <w:szCs w:val="24"/>
          <w:lang w:eastAsia="de-DE"/>
        </w:rPr>
        <w:t xml:space="preserve">zur Ausweisung eines dörflichen Wohngebietes zu fassen. Für den im Lageplan vom </w:t>
      </w:r>
      <w:r>
        <w:rPr>
          <w:rFonts w:ascii="Arial" w:hAnsi="Arial" w:cs="Arial"/>
          <w:sz w:val="24"/>
          <w:szCs w:val="24"/>
          <w:lang w:eastAsia="de-DE"/>
        </w:rPr>
        <w:t>23</w:t>
      </w:r>
      <w:r w:rsidRPr="00B75344">
        <w:rPr>
          <w:rFonts w:ascii="Arial" w:hAnsi="Arial" w:cs="Arial"/>
          <w:sz w:val="24"/>
          <w:szCs w:val="24"/>
          <w:lang w:eastAsia="de-DE"/>
        </w:rPr>
        <w:t>.0</w:t>
      </w:r>
      <w:r>
        <w:rPr>
          <w:rFonts w:ascii="Arial" w:hAnsi="Arial" w:cs="Arial"/>
          <w:sz w:val="24"/>
          <w:szCs w:val="24"/>
          <w:lang w:eastAsia="de-DE"/>
        </w:rPr>
        <w:t>1</w:t>
      </w:r>
      <w:r w:rsidRPr="00B75344">
        <w:rPr>
          <w:rFonts w:ascii="Arial" w:hAnsi="Arial" w:cs="Arial"/>
          <w:sz w:val="24"/>
          <w:szCs w:val="24"/>
          <w:lang w:eastAsia="de-DE"/>
        </w:rPr>
        <w:t>.20</w:t>
      </w:r>
      <w:r>
        <w:rPr>
          <w:rFonts w:ascii="Arial" w:hAnsi="Arial" w:cs="Arial"/>
          <w:sz w:val="24"/>
          <w:szCs w:val="24"/>
          <w:lang w:eastAsia="de-DE"/>
        </w:rPr>
        <w:t>23</w:t>
      </w:r>
      <w:r w:rsidRPr="00B75344">
        <w:rPr>
          <w:rFonts w:ascii="Arial" w:hAnsi="Arial" w:cs="Arial"/>
          <w:sz w:val="24"/>
          <w:szCs w:val="24"/>
          <w:lang w:eastAsia="de-DE"/>
        </w:rPr>
        <w:t xml:space="preserve"> abgegrenzten Bereich wird nach § 2 Abs. 1 BauGB ein Bebauungsplan aufgestellt.</w:t>
      </w:r>
      <w:r>
        <w:rPr>
          <w:rFonts w:ascii="Arial" w:hAnsi="Arial" w:cs="Arial"/>
          <w:sz w:val="24"/>
          <w:szCs w:val="24"/>
          <w:lang w:eastAsia="de-DE"/>
        </w:rPr>
        <w:t xml:space="preserve"> Dieser umfasst die Flurstücke</w:t>
      </w:r>
      <w:r w:rsidRPr="00B75344">
        <w:rPr>
          <w:rFonts w:ascii="Arial" w:hAnsi="Arial" w:cs="Arial"/>
          <w:sz w:val="24"/>
          <w:szCs w:val="24"/>
          <w:lang w:eastAsia="de-DE"/>
        </w:rPr>
        <w:t xml:space="preserve"> </w:t>
      </w:r>
      <w:r w:rsidRPr="00DA2D1F">
        <w:rPr>
          <w:rFonts w:ascii="Arial" w:hAnsi="Arial" w:cs="Arial"/>
          <w:sz w:val="24"/>
          <w:szCs w:val="24"/>
          <w:lang w:eastAsia="de-DE"/>
        </w:rPr>
        <w:t>Gemarkung Maring-Noviand Flur 27 Flurstück 43 (tw.) und Flur 15 Flurstücke 53 (tw.), 56 (tw.), 57, 58, 59, 60, 61,62, 63, 64, 65, 66, 67, 68, 69, 70, 71 81/1 sowie 81/2 (tw.).</w:t>
      </w:r>
    </w:p>
    <w:p w14:paraId="25702921"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5CC1C1B7" w14:textId="3B0BA441"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 xml:space="preserve">Der Gemeinderat </w:t>
      </w:r>
      <w:r w:rsidRPr="00B75344">
        <w:rPr>
          <w:rFonts w:ascii="Arial" w:hAnsi="Arial" w:cs="Arial"/>
          <w:sz w:val="24"/>
          <w:szCs w:val="24"/>
          <w:lang w:eastAsia="de-DE"/>
        </w:rPr>
        <w:t>Maring-Noviand</w:t>
      </w:r>
      <w:r w:rsidRPr="00DA2D1F">
        <w:rPr>
          <w:rFonts w:ascii="Arial" w:hAnsi="Arial" w:cs="Arial"/>
          <w:sz w:val="24"/>
          <w:szCs w:val="24"/>
          <w:lang w:eastAsia="de-DE"/>
        </w:rPr>
        <w:t xml:space="preserve"> beschließt, die Prüfung der Umweltbelange an das Büro </w:t>
      </w:r>
      <w:proofErr w:type="spellStart"/>
      <w:r w:rsidRPr="00DA2D1F">
        <w:rPr>
          <w:rFonts w:ascii="Arial" w:hAnsi="Arial" w:cs="Arial"/>
          <w:sz w:val="24"/>
          <w:szCs w:val="24"/>
          <w:lang w:eastAsia="de-DE"/>
        </w:rPr>
        <w:t>Högner</w:t>
      </w:r>
      <w:proofErr w:type="spellEnd"/>
      <w:r w:rsidRPr="00DA2D1F">
        <w:rPr>
          <w:rFonts w:ascii="Arial" w:hAnsi="Arial" w:cs="Arial"/>
          <w:sz w:val="24"/>
          <w:szCs w:val="24"/>
          <w:lang w:eastAsia="de-DE"/>
        </w:rPr>
        <w:t xml:space="preserve"> Landschaftsarchitektur zu vergeben.</w:t>
      </w:r>
    </w:p>
    <w:p w14:paraId="1031742E" w14:textId="77777777"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5442D55D" w14:textId="1D1023AB" w:rsidR="00DA2D1F" w:rsidRPr="00DA2D1F" w:rsidRDefault="00DA2D1F"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r w:rsidRPr="00DA2D1F">
        <w:rPr>
          <w:rFonts w:ascii="Arial" w:hAnsi="Arial" w:cs="Arial"/>
          <w:sz w:val="24"/>
          <w:szCs w:val="24"/>
          <w:lang w:eastAsia="de-DE"/>
        </w:rPr>
        <w:t xml:space="preserve">Der Gemeinderat </w:t>
      </w:r>
      <w:r w:rsidRPr="00B75344">
        <w:rPr>
          <w:rFonts w:ascii="Arial" w:hAnsi="Arial" w:cs="Arial"/>
          <w:sz w:val="24"/>
          <w:szCs w:val="24"/>
          <w:lang w:eastAsia="de-DE"/>
        </w:rPr>
        <w:t>Maring-Noviand</w:t>
      </w:r>
      <w:r w:rsidRPr="00DA2D1F">
        <w:rPr>
          <w:rFonts w:ascii="Arial" w:hAnsi="Arial" w:cs="Arial"/>
          <w:sz w:val="24"/>
          <w:szCs w:val="24"/>
          <w:lang w:eastAsia="de-DE"/>
        </w:rPr>
        <w:t xml:space="preserve"> beschließt, die Planungsleistungen an das Büro </w:t>
      </w:r>
      <w:r w:rsidR="00E141BE">
        <w:rPr>
          <w:rFonts w:ascii="Arial" w:hAnsi="Arial" w:cs="Arial"/>
          <w:sz w:val="24"/>
          <w:szCs w:val="24"/>
          <w:lang w:eastAsia="de-DE"/>
        </w:rPr>
        <w:t xml:space="preserve">BKS Stadtplanung GmbH aus Trier </w:t>
      </w:r>
      <w:r w:rsidRPr="00DA2D1F">
        <w:rPr>
          <w:rFonts w:ascii="Arial" w:hAnsi="Arial" w:cs="Arial"/>
          <w:sz w:val="24"/>
          <w:szCs w:val="24"/>
          <w:lang w:eastAsia="de-DE"/>
        </w:rPr>
        <w:t>zu vergeben.</w:t>
      </w:r>
    </w:p>
    <w:p w14:paraId="2A25C5DE" w14:textId="77777777" w:rsidR="00CB66AB" w:rsidRDefault="00CB66AB"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63C5BDCD" w14:textId="2CF185B6" w:rsidR="0076733A" w:rsidRDefault="00BE5CBD" w:rsidP="005B660D">
      <w:pPr>
        <w:keepNext/>
        <w:widowControl w:val="0"/>
        <w:jc w:val="both"/>
        <w:rPr>
          <w:rFonts w:ascii="Arial" w:hAnsi="Arial" w:cs="Arial"/>
          <w:sz w:val="24"/>
        </w:rPr>
      </w:pPr>
      <w:r w:rsidRPr="00BE5CBD">
        <w:rPr>
          <w:rFonts w:ascii="Arial" w:hAnsi="Arial" w:cs="Arial"/>
          <w:b/>
          <w:sz w:val="24"/>
          <w:szCs w:val="24"/>
        </w:rPr>
        <w:t>Beratung und Beschlussfassung über die Erteilung des gemeindlichen Einvernehmens gemäß § 36 Baugesetzbuch zum Bauantrag für die Errichtung eines Geräteschuppens, Gemarkung Maring-Noviand, Flur 4, Flurstück 33/2, Moselstraße</w:t>
      </w:r>
    </w:p>
    <w:p w14:paraId="569922CF" w14:textId="77777777" w:rsidR="00A96882" w:rsidRPr="00A96882" w:rsidRDefault="00A96882" w:rsidP="003F5056">
      <w:pPr>
        <w:jc w:val="both"/>
        <w:rPr>
          <w:rFonts w:ascii="Arial" w:eastAsia="MS Gothic" w:hAnsi="Arial" w:cs="Arial"/>
          <w:sz w:val="24"/>
        </w:rPr>
      </w:pPr>
      <w:r w:rsidRPr="00A96882">
        <w:rPr>
          <w:rFonts w:ascii="Arial" w:eastAsia="MS Gothic" w:hAnsi="Arial" w:cs="Arial"/>
          <w:sz w:val="24"/>
        </w:rPr>
        <w:t>Der Gemeinderat stellt das Einvernehmen zu dem vorliegenden Bauantrag her. Zur dauerhaften Sicherung der wegemäßigen Erschließung ist eine Zufahrtsbaulast einzutragen.</w:t>
      </w:r>
    </w:p>
    <w:p w14:paraId="79FB1CAC" w14:textId="77777777" w:rsidR="00A96882" w:rsidRDefault="00A96882"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bookmarkStart w:id="1" w:name="_Hlk128478079"/>
    </w:p>
    <w:bookmarkEnd w:id="1"/>
    <w:p w14:paraId="0E09E473" w14:textId="79ABA300" w:rsidR="0076733A" w:rsidRDefault="0039495F" w:rsidP="005B660D">
      <w:pPr>
        <w:keepNext/>
        <w:widowControl w:val="0"/>
        <w:jc w:val="both"/>
        <w:rPr>
          <w:rFonts w:ascii="Arial" w:hAnsi="Arial"/>
          <w:sz w:val="24"/>
        </w:rPr>
      </w:pPr>
      <w:r w:rsidRPr="0039495F">
        <w:rPr>
          <w:rFonts w:ascii="Arial" w:hAnsi="Arial" w:cs="Arial"/>
          <w:b/>
          <w:sz w:val="24"/>
          <w:szCs w:val="24"/>
        </w:rPr>
        <w:t>Beratung und Beschlussfassung über die Erteilung des gemeindlichen Einvernehmens gemäß § 36 Baugesetzbuch zur Bauvoranfrage für den Neubau eines Carports, Gemarkung Maring-Noviand, Flur 26, Flurstück 68, Zum Brauneberg</w:t>
      </w:r>
    </w:p>
    <w:p w14:paraId="3AA76A2A" w14:textId="5D3F2148" w:rsidR="00AC4340" w:rsidRPr="00AC4340" w:rsidRDefault="00AC4340" w:rsidP="003F5056">
      <w:pPr>
        <w:suppressAutoHyphens w:val="0"/>
        <w:jc w:val="both"/>
        <w:rPr>
          <w:rFonts w:ascii="Arial" w:hAnsi="Arial"/>
          <w:sz w:val="24"/>
        </w:rPr>
      </w:pPr>
      <w:r w:rsidRPr="00AC4340">
        <w:rPr>
          <w:rFonts w:ascii="Arial" w:hAnsi="Arial"/>
          <w:sz w:val="24"/>
        </w:rPr>
        <w:t>Der Gemeinderat stellt das Einvernehmen zu dem vorliegenden Antrag her und stimmt der erforderlichen Befreiung zur Überschreitung der straßenseitigen Baugrenze zu, da die Grundzüge der Bebauungsplanung nach Ansicht der Ortsgemeinde nicht berührt, die Abweichung städtebaulich vertretbar erscheint und nachbarliche Belange nicht tangiert werden. Eine formelle Änderung des Bebauungsplans soll aus Kostengründen und zur Vermeidung des hohen Verwaltungsaufwandes nicht erfolgen.</w:t>
      </w:r>
    </w:p>
    <w:p w14:paraId="0D6086C0" w14:textId="77777777" w:rsidR="00610393" w:rsidRDefault="00610393" w:rsidP="003F5056">
      <w:pPr>
        <w:tabs>
          <w:tab w:val="left" w:pos="680"/>
          <w:tab w:val="left" w:pos="1134"/>
          <w:tab w:val="left" w:pos="2268"/>
          <w:tab w:val="left" w:pos="5387"/>
          <w:tab w:val="left" w:pos="8222"/>
          <w:tab w:val="left" w:pos="8618"/>
        </w:tabs>
        <w:overflowPunct w:val="0"/>
        <w:autoSpaceDE w:val="0"/>
        <w:autoSpaceDN w:val="0"/>
        <w:adjustRightInd w:val="0"/>
        <w:jc w:val="both"/>
        <w:textAlignment w:val="baseline"/>
        <w:rPr>
          <w:rFonts w:ascii="Arial" w:hAnsi="Arial" w:cs="Arial"/>
          <w:sz w:val="24"/>
          <w:szCs w:val="24"/>
          <w:lang w:eastAsia="de-DE"/>
        </w:rPr>
      </w:pPr>
    </w:p>
    <w:p w14:paraId="3882A391" w14:textId="7D02A349" w:rsidR="0039495F" w:rsidRDefault="0039495F" w:rsidP="005B660D">
      <w:pPr>
        <w:keepNext/>
        <w:widowControl w:val="0"/>
        <w:jc w:val="both"/>
        <w:rPr>
          <w:rFonts w:ascii="Arial" w:hAnsi="Arial"/>
          <w:sz w:val="24"/>
        </w:rPr>
      </w:pPr>
      <w:r w:rsidRPr="0039495F">
        <w:rPr>
          <w:rFonts w:ascii="Arial" w:hAnsi="Arial" w:cs="Arial"/>
          <w:b/>
          <w:sz w:val="24"/>
          <w:szCs w:val="24"/>
        </w:rPr>
        <w:t>Beratung und Beschlussfassung über den Beitritt zum Kommunalen Klimapakt Rheinland-Pfalz (KKP) zum 01.03.2023</w:t>
      </w:r>
    </w:p>
    <w:p w14:paraId="5B3D508B" w14:textId="77777777" w:rsidR="0042602C" w:rsidRPr="0042602C" w:rsidRDefault="0042602C" w:rsidP="003F5056">
      <w:pPr>
        <w:suppressAutoHyphens w:val="0"/>
        <w:jc w:val="both"/>
        <w:rPr>
          <w:rFonts w:ascii="Arial" w:hAnsi="Arial"/>
          <w:sz w:val="24"/>
        </w:rPr>
      </w:pPr>
      <w:r w:rsidRPr="0042602C">
        <w:rPr>
          <w:rFonts w:ascii="Arial" w:hAnsi="Arial"/>
          <w:sz w:val="24"/>
        </w:rPr>
        <w:t>Mit der kommunalen Klima-Offensive hat die Landesregierung Rheinland-Pfalz am 29.11.2022 ihre Instrumente vorgestellt, um den kommunalen Klimaschutz voranzubringen und Kommunen in ihren Bestrebungen zu mehr Klimaschutz zu unterstützen.</w:t>
      </w:r>
    </w:p>
    <w:p w14:paraId="5A47CCDF" w14:textId="77777777" w:rsidR="0042602C" w:rsidRPr="0042602C" w:rsidRDefault="0042602C" w:rsidP="003F5056">
      <w:pPr>
        <w:suppressAutoHyphens w:val="0"/>
        <w:jc w:val="both"/>
        <w:rPr>
          <w:rFonts w:ascii="Arial" w:hAnsi="Arial"/>
          <w:sz w:val="24"/>
        </w:rPr>
      </w:pPr>
      <w:r w:rsidRPr="0042602C">
        <w:rPr>
          <w:rFonts w:ascii="Arial" w:hAnsi="Arial"/>
          <w:sz w:val="24"/>
        </w:rPr>
        <w:t>Neben dem Kommunalen Investitionsprogramm Klimaschutz und Innovation (KIPKI) stellt der Kommunale Klimapakt (KKP) dabei einen zentralen Baustein dar. Durch die Teilnahme am KKP sollen die Kommunen dabei unterstützt werden Klimaschutzmaßnahmen umzusetzen, Klimaschutzziele zu erreichen und sich effektiv an die Folgen des Klimawandels anzupassen.</w:t>
      </w:r>
    </w:p>
    <w:p w14:paraId="0F8B61D4" w14:textId="77777777" w:rsidR="0042602C" w:rsidRPr="0042602C" w:rsidRDefault="0042602C" w:rsidP="003F5056">
      <w:pPr>
        <w:suppressAutoHyphens w:val="0"/>
        <w:jc w:val="both"/>
        <w:rPr>
          <w:rFonts w:ascii="Arial" w:hAnsi="Arial"/>
          <w:sz w:val="24"/>
        </w:rPr>
      </w:pPr>
    </w:p>
    <w:p w14:paraId="7134BB2F" w14:textId="0FBCBB49" w:rsidR="0042602C" w:rsidRPr="0042602C" w:rsidRDefault="0042602C" w:rsidP="003F5056">
      <w:pPr>
        <w:suppressAutoHyphens w:val="0"/>
        <w:jc w:val="both"/>
        <w:rPr>
          <w:rFonts w:ascii="Arial" w:hAnsi="Arial"/>
          <w:sz w:val="24"/>
        </w:rPr>
      </w:pPr>
      <w:r w:rsidRPr="0042602C">
        <w:rPr>
          <w:rFonts w:ascii="Arial" w:hAnsi="Arial"/>
          <w:sz w:val="24"/>
        </w:rPr>
        <w:t>Voraussetzung für den Beitritt ist u.a. ein entsprechender Beschluss des Gemeinderats mit dieser Selbstverpflichtung; weiterhin sind bis zu fünf konkreten Maßnahmen zu nennen, die die Kommune dazu umsetzen will. Außerdem sollen Maßnahmen benannt werden, die bereits umgesetzt wurden, sowie einen Ansprechpartner und Stellvertreter aus der Kommune.</w:t>
      </w:r>
    </w:p>
    <w:p w14:paraId="0EFDEA9F" w14:textId="77777777" w:rsidR="0042602C" w:rsidRPr="0042602C" w:rsidRDefault="0042602C" w:rsidP="003F5056">
      <w:pPr>
        <w:suppressAutoHyphens w:val="0"/>
        <w:jc w:val="both"/>
        <w:rPr>
          <w:rFonts w:ascii="Arial" w:hAnsi="Arial"/>
          <w:sz w:val="24"/>
        </w:rPr>
      </w:pPr>
    </w:p>
    <w:p w14:paraId="3E1E82A5" w14:textId="77777777" w:rsidR="0042602C" w:rsidRPr="0042602C" w:rsidRDefault="0042602C" w:rsidP="003F5056">
      <w:pPr>
        <w:suppressAutoHyphens w:val="0"/>
        <w:jc w:val="both"/>
        <w:rPr>
          <w:rFonts w:ascii="Arial" w:hAnsi="Arial"/>
          <w:sz w:val="24"/>
        </w:rPr>
      </w:pPr>
      <w:r w:rsidRPr="0042602C">
        <w:rPr>
          <w:rFonts w:ascii="Arial" w:hAnsi="Arial"/>
          <w:sz w:val="24"/>
        </w:rPr>
        <w:t xml:space="preserve">Der Beitritt zum Kommunalen Klimapakt ist für alle Landkreise, kreisfreien sowie kreisangehörigen Städte, Verbands- und Ortsgemeinden auf freiwilliger Basis möglich und erfolgt durch die Abgabe einer entsprechenden Erklärung. Ein Beitritt wird ab dem 1. Quartal des Jahres 2023 möglich sein. Der Beitritt der Gemeinden erfolgt dabei gebündelt über die Verbandsgemeindeverwaltung </w:t>
      </w:r>
    </w:p>
    <w:p w14:paraId="3386C637" w14:textId="77777777" w:rsidR="0042602C" w:rsidRPr="0042602C" w:rsidRDefault="0042602C" w:rsidP="003F5056">
      <w:pPr>
        <w:suppressAutoHyphens w:val="0"/>
        <w:jc w:val="both"/>
        <w:rPr>
          <w:rFonts w:ascii="Arial" w:hAnsi="Arial"/>
          <w:sz w:val="24"/>
        </w:rPr>
      </w:pPr>
      <w:r w:rsidRPr="0042602C">
        <w:rPr>
          <w:rFonts w:ascii="Arial" w:hAnsi="Arial"/>
          <w:sz w:val="24"/>
        </w:rPr>
        <w:t>Im Gegenzug fördert und begleitet die Landesregierung die Kommunen bei der Umsetzung ihrer Maßnahmen mit konkreten und passgenauen Angeboten und Leistungen.</w:t>
      </w:r>
    </w:p>
    <w:p w14:paraId="546EF064" w14:textId="77777777" w:rsidR="0042602C" w:rsidRPr="0042602C" w:rsidRDefault="0042602C" w:rsidP="003F5056">
      <w:pPr>
        <w:suppressAutoHyphens w:val="0"/>
        <w:jc w:val="both"/>
        <w:rPr>
          <w:rFonts w:ascii="Arial" w:hAnsi="Arial"/>
          <w:sz w:val="24"/>
        </w:rPr>
      </w:pPr>
    </w:p>
    <w:p w14:paraId="488087A5" w14:textId="77777777" w:rsidR="0042602C" w:rsidRPr="00E02381" w:rsidRDefault="0042602C" w:rsidP="003F5056">
      <w:pPr>
        <w:jc w:val="both"/>
        <w:rPr>
          <w:rFonts w:ascii="Arial" w:eastAsia="MS Gothic" w:hAnsi="Arial" w:cs="Arial"/>
          <w:sz w:val="24"/>
        </w:rPr>
      </w:pPr>
      <w:r w:rsidRPr="00E02381">
        <w:rPr>
          <w:rFonts w:ascii="Arial" w:eastAsia="MS Gothic" w:hAnsi="Arial" w:cs="Arial"/>
          <w:sz w:val="24"/>
        </w:rPr>
        <w:lastRenderedPageBreak/>
        <w:t xml:space="preserve">Mit der kommunalen Klima-Offensive hat die Landesregierung Rheinland-Pfalz am 29.11.2022 ihre Instrumente vorgestellt, um den kommunalen Klimaschutz voranzubringen und Kommunen in </w:t>
      </w:r>
      <w:r>
        <w:rPr>
          <w:rFonts w:ascii="Arial" w:eastAsia="MS Gothic" w:hAnsi="Arial" w:cs="Arial"/>
          <w:sz w:val="24"/>
        </w:rPr>
        <w:t>i</w:t>
      </w:r>
      <w:r w:rsidRPr="00E02381">
        <w:rPr>
          <w:rFonts w:ascii="Arial" w:eastAsia="MS Gothic" w:hAnsi="Arial" w:cs="Arial"/>
          <w:sz w:val="24"/>
        </w:rPr>
        <w:t>hren Bestrebungen zu mehr Klimaschutz zu unterstützen.</w:t>
      </w:r>
    </w:p>
    <w:p w14:paraId="05E0956B" w14:textId="77777777" w:rsidR="0042602C" w:rsidRDefault="0042602C" w:rsidP="003F5056">
      <w:pPr>
        <w:jc w:val="both"/>
        <w:rPr>
          <w:rFonts w:ascii="Arial" w:eastAsia="MS Gothic" w:hAnsi="Arial" w:cs="Arial"/>
          <w:sz w:val="24"/>
        </w:rPr>
      </w:pPr>
      <w:r w:rsidRPr="00E02381">
        <w:rPr>
          <w:rFonts w:ascii="Arial" w:eastAsia="MS Gothic" w:hAnsi="Arial" w:cs="Arial"/>
          <w:sz w:val="24"/>
        </w:rPr>
        <w:t>Neben dem Kommunale</w:t>
      </w:r>
      <w:r>
        <w:rPr>
          <w:rFonts w:ascii="Arial" w:eastAsia="MS Gothic" w:hAnsi="Arial" w:cs="Arial"/>
          <w:sz w:val="24"/>
        </w:rPr>
        <w:t>n</w:t>
      </w:r>
      <w:r w:rsidRPr="00E02381">
        <w:rPr>
          <w:rFonts w:ascii="Arial" w:eastAsia="MS Gothic" w:hAnsi="Arial" w:cs="Arial"/>
          <w:sz w:val="24"/>
        </w:rPr>
        <w:t xml:space="preserve"> Investitionsprogramm Klimaschutz und Innovation (KIPKI) </w:t>
      </w:r>
      <w:r>
        <w:rPr>
          <w:rFonts w:ascii="Arial" w:eastAsia="MS Gothic" w:hAnsi="Arial" w:cs="Arial"/>
          <w:sz w:val="24"/>
        </w:rPr>
        <w:t>stellt</w:t>
      </w:r>
      <w:r w:rsidRPr="00E02381">
        <w:rPr>
          <w:rFonts w:ascii="Arial" w:eastAsia="MS Gothic" w:hAnsi="Arial" w:cs="Arial"/>
          <w:sz w:val="24"/>
        </w:rPr>
        <w:t xml:space="preserve"> der Kommunale Klimapakt (KKP) dabei ein</w:t>
      </w:r>
      <w:r>
        <w:rPr>
          <w:rFonts w:ascii="Arial" w:eastAsia="MS Gothic" w:hAnsi="Arial" w:cs="Arial"/>
          <w:sz w:val="24"/>
        </w:rPr>
        <w:t>en</w:t>
      </w:r>
      <w:r w:rsidRPr="00E02381">
        <w:rPr>
          <w:rFonts w:ascii="Arial" w:eastAsia="MS Gothic" w:hAnsi="Arial" w:cs="Arial"/>
          <w:sz w:val="24"/>
        </w:rPr>
        <w:t xml:space="preserve"> zentrale</w:t>
      </w:r>
      <w:r>
        <w:rPr>
          <w:rFonts w:ascii="Arial" w:eastAsia="MS Gothic" w:hAnsi="Arial" w:cs="Arial"/>
          <w:sz w:val="24"/>
        </w:rPr>
        <w:t>n</w:t>
      </w:r>
      <w:r w:rsidRPr="00E02381">
        <w:rPr>
          <w:rFonts w:ascii="Arial" w:eastAsia="MS Gothic" w:hAnsi="Arial" w:cs="Arial"/>
          <w:sz w:val="24"/>
        </w:rPr>
        <w:t xml:space="preserve"> Baustein</w:t>
      </w:r>
      <w:r>
        <w:rPr>
          <w:rFonts w:ascii="Arial" w:eastAsia="MS Gothic" w:hAnsi="Arial" w:cs="Arial"/>
          <w:sz w:val="24"/>
        </w:rPr>
        <w:t xml:space="preserve"> dar</w:t>
      </w:r>
      <w:r w:rsidRPr="00E02381">
        <w:rPr>
          <w:rFonts w:ascii="Arial" w:eastAsia="MS Gothic" w:hAnsi="Arial" w:cs="Arial"/>
          <w:sz w:val="24"/>
        </w:rPr>
        <w:t>. Durch die Teilnahme am KKP sollen die Kommunen dabei unterstützt werden Klimaschutzmaßnahmen umzusetzen, Klimaschutzziele zu erreichen und sich effektiv an die Folgen des Klimawandels anzupassen.</w:t>
      </w:r>
    </w:p>
    <w:p w14:paraId="13D0E07F" w14:textId="77777777" w:rsidR="0042602C" w:rsidRDefault="0042602C" w:rsidP="003F5056">
      <w:pPr>
        <w:jc w:val="both"/>
        <w:rPr>
          <w:rFonts w:ascii="Arial" w:eastAsia="MS Gothic" w:hAnsi="Arial" w:cs="Arial"/>
          <w:sz w:val="24"/>
        </w:rPr>
      </w:pPr>
    </w:p>
    <w:p w14:paraId="172F8CD8" w14:textId="77777777" w:rsidR="0042602C" w:rsidRPr="00CB6E2C" w:rsidRDefault="0042602C" w:rsidP="003F5056">
      <w:pPr>
        <w:spacing w:line="288" w:lineRule="auto"/>
        <w:jc w:val="both"/>
        <w:rPr>
          <w:rFonts w:ascii="Arial" w:eastAsia="MS Gothic" w:hAnsi="Arial" w:cs="Arial"/>
          <w:sz w:val="24"/>
        </w:rPr>
      </w:pPr>
      <w:r w:rsidRPr="00CB6E2C">
        <w:rPr>
          <w:rFonts w:ascii="Arial" w:eastAsia="MS Gothic" w:hAnsi="Arial" w:cs="Arial"/>
          <w:sz w:val="24"/>
        </w:rPr>
        <w:t>Die Ortsgemeinde Maring-Noviand tritt dem Kommunalen Klimapakt bei. Damit verpflichtet sie sich, ihre Aktivitäten sowohl im Klimaschutz als auch in der Anpassung an Klimawandelfolgen zu verstärken und dabei ambitioniert vorzugehen. Sie benennt dazu folgende Ziele und Maßnahmen und bringt diese in das weitere Verfahren ein:</w:t>
      </w:r>
    </w:p>
    <w:p w14:paraId="163AFD62" w14:textId="77777777" w:rsidR="0042602C" w:rsidRPr="00CB6E2C" w:rsidRDefault="0042602C" w:rsidP="003F5056">
      <w:pPr>
        <w:pStyle w:val="Listenabsatz"/>
        <w:numPr>
          <w:ilvl w:val="0"/>
          <w:numId w:val="6"/>
        </w:numPr>
        <w:suppressAutoHyphens w:val="0"/>
        <w:contextualSpacing/>
        <w:jc w:val="both"/>
        <w:rPr>
          <w:rFonts w:ascii="Arial" w:eastAsia="MS Gothic" w:hAnsi="Arial" w:cs="Arial"/>
          <w:sz w:val="24"/>
        </w:rPr>
      </w:pPr>
      <w:r w:rsidRPr="00CB6E2C">
        <w:rPr>
          <w:rFonts w:ascii="Arial" w:eastAsia="MS Gothic" w:hAnsi="Arial" w:cs="Arial"/>
          <w:sz w:val="24"/>
        </w:rPr>
        <w:t>Installation einer PV Anlage (Anbau der Sporthalle), Installation einer PV Anlage mit Speicher (KiTa Maring-Noviand)</w:t>
      </w:r>
    </w:p>
    <w:p w14:paraId="701753F1" w14:textId="5372000A" w:rsidR="0042602C" w:rsidRPr="00CB6E2C" w:rsidRDefault="0042602C" w:rsidP="003F5056">
      <w:pPr>
        <w:pStyle w:val="Listenabsatz"/>
        <w:numPr>
          <w:ilvl w:val="0"/>
          <w:numId w:val="6"/>
        </w:numPr>
        <w:suppressAutoHyphens w:val="0"/>
        <w:contextualSpacing/>
        <w:jc w:val="both"/>
        <w:rPr>
          <w:rFonts w:ascii="Arial" w:eastAsia="MS Gothic" w:hAnsi="Arial" w:cs="Arial"/>
          <w:sz w:val="24"/>
        </w:rPr>
      </w:pPr>
      <w:r w:rsidRPr="00CB6E2C">
        <w:rPr>
          <w:rFonts w:ascii="Arial" w:eastAsia="MS Gothic" w:hAnsi="Arial" w:cs="Arial"/>
          <w:sz w:val="24"/>
        </w:rPr>
        <w:t>Sanierung der Heizungsanlage (</w:t>
      </w:r>
      <w:r w:rsidR="00BB5BC9" w:rsidRPr="00CB6E2C">
        <w:rPr>
          <w:rFonts w:ascii="Arial" w:eastAsia="MS Gothic" w:hAnsi="Arial" w:cs="Arial"/>
          <w:sz w:val="24"/>
        </w:rPr>
        <w:t>ggf.</w:t>
      </w:r>
      <w:r w:rsidRPr="00CB6E2C">
        <w:rPr>
          <w:rFonts w:ascii="Arial" w:eastAsia="MS Gothic" w:hAnsi="Arial" w:cs="Arial"/>
          <w:sz w:val="24"/>
        </w:rPr>
        <w:t xml:space="preserve"> Wärmepumpe) und Lüftungsanlage, Installation von Beschattungen – KiTa Maring-Noviand</w:t>
      </w:r>
    </w:p>
    <w:p w14:paraId="49FC3F5C" w14:textId="77777777" w:rsidR="0042602C" w:rsidRPr="00CB6E2C" w:rsidRDefault="0042602C" w:rsidP="003F5056">
      <w:pPr>
        <w:pStyle w:val="Listenabsatz"/>
        <w:numPr>
          <w:ilvl w:val="0"/>
          <w:numId w:val="6"/>
        </w:numPr>
        <w:suppressAutoHyphens w:val="0"/>
        <w:contextualSpacing/>
        <w:jc w:val="both"/>
        <w:rPr>
          <w:rFonts w:ascii="Arial" w:eastAsia="MS Gothic" w:hAnsi="Arial" w:cs="Arial"/>
          <w:sz w:val="24"/>
        </w:rPr>
      </w:pPr>
      <w:r w:rsidRPr="00CB6E2C">
        <w:rPr>
          <w:rFonts w:ascii="Arial" w:eastAsia="MS Gothic" w:hAnsi="Arial" w:cs="Arial"/>
          <w:sz w:val="24"/>
        </w:rPr>
        <w:t xml:space="preserve">Installation von Präsenzmeldern und Zeitschaltuhr für die Strom-Heizungen – Jugendraum </w:t>
      </w:r>
    </w:p>
    <w:p w14:paraId="6D177B2B" w14:textId="77777777" w:rsidR="0042602C" w:rsidRPr="00CB6E2C" w:rsidRDefault="0042602C" w:rsidP="003F5056">
      <w:pPr>
        <w:pStyle w:val="Listenabsatz"/>
        <w:numPr>
          <w:ilvl w:val="0"/>
          <w:numId w:val="6"/>
        </w:numPr>
        <w:suppressAutoHyphens w:val="0"/>
        <w:contextualSpacing/>
        <w:jc w:val="both"/>
        <w:rPr>
          <w:rFonts w:ascii="Arial" w:eastAsia="MS Gothic" w:hAnsi="Arial" w:cs="Arial"/>
          <w:sz w:val="24"/>
        </w:rPr>
      </w:pPr>
      <w:r w:rsidRPr="00CB6E2C">
        <w:rPr>
          <w:rFonts w:ascii="Arial" w:eastAsia="MS Gothic" w:hAnsi="Arial" w:cs="Arial"/>
          <w:sz w:val="24"/>
        </w:rPr>
        <w:t>Installation einer LED Flutlichtanlage – Sportplatz Maring-Noviand</w:t>
      </w:r>
    </w:p>
    <w:p w14:paraId="38DD1D27" w14:textId="77777777" w:rsidR="0042602C" w:rsidRPr="00CB6E2C" w:rsidRDefault="0042602C" w:rsidP="003F5056">
      <w:pPr>
        <w:pStyle w:val="Listenabsatz"/>
        <w:numPr>
          <w:ilvl w:val="0"/>
          <w:numId w:val="6"/>
        </w:numPr>
        <w:suppressAutoHyphens w:val="0"/>
        <w:contextualSpacing/>
        <w:jc w:val="both"/>
        <w:rPr>
          <w:rFonts w:ascii="Arial" w:eastAsia="MS Gothic" w:hAnsi="Arial" w:cs="Arial"/>
          <w:sz w:val="24"/>
        </w:rPr>
      </w:pPr>
      <w:r w:rsidRPr="00CB6E2C">
        <w:rPr>
          <w:rFonts w:ascii="Arial" w:eastAsia="MS Gothic" w:hAnsi="Arial" w:cs="Arial"/>
          <w:sz w:val="24"/>
        </w:rPr>
        <w:t>Installation von LED Innenbeleuchtung – KiTa &amp; Anbau der Sporthalle</w:t>
      </w:r>
    </w:p>
    <w:p w14:paraId="15B436D0" w14:textId="77777777" w:rsidR="0042602C" w:rsidRPr="00CB6E2C" w:rsidRDefault="0042602C" w:rsidP="003F5056">
      <w:pPr>
        <w:pStyle w:val="Listenabsatz"/>
        <w:numPr>
          <w:ilvl w:val="0"/>
          <w:numId w:val="6"/>
        </w:numPr>
        <w:suppressAutoHyphens w:val="0"/>
        <w:contextualSpacing/>
        <w:jc w:val="both"/>
        <w:rPr>
          <w:rFonts w:ascii="Arial" w:eastAsia="MS Gothic" w:hAnsi="Arial" w:cs="Arial"/>
          <w:sz w:val="24"/>
        </w:rPr>
      </w:pPr>
      <w:r w:rsidRPr="00CB6E2C">
        <w:rPr>
          <w:rFonts w:ascii="Arial" w:eastAsia="MS Gothic" w:hAnsi="Arial" w:cs="Arial"/>
          <w:sz w:val="24"/>
        </w:rPr>
        <w:t>Klimafreundliche</w:t>
      </w:r>
      <w:r>
        <w:rPr>
          <w:rFonts w:ascii="Arial" w:eastAsia="MS Gothic" w:hAnsi="Arial" w:cs="Arial"/>
          <w:sz w:val="24"/>
        </w:rPr>
        <w:t>s</w:t>
      </w:r>
      <w:r w:rsidRPr="00CB6E2C">
        <w:rPr>
          <w:rFonts w:ascii="Arial" w:eastAsia="MS Gothic" w:hAnsi="Arial" w:cs="Arial"/>
          <w:sz w:val="24"/>
        </w:rPr>
        <w:t xml:space="preserve"> Nah- und Fernwärmenetz – Neubaugebiet „Am Schöneberg“</w:t>
      </w:r>
    </w:p>
    <w:p w14:paraId="3DA794A4" w14:textId="77777777" w:rsidR="0042602C" w:rsidRPr="00CB6E2C" w:rsidRDefault="0042602C" w:rsidP="003F5056">
      <w:pPr>
        <w:pStyle w:val="Listenabsatz"/>
        <w:jc w:val="both"/>
        <w:rPr>
          <w:rFonts w:ascii="Arial" w:eastAsia="MS Gothic" w:hAnsi="Arial" w:cs="Arial"/>
          <w:sz w:val="24"/>
        </w:rPr>
      </w:pPr>
    </w:p>
    <w:p w14:paraId="60FE3191" w14:textId="77777777" w:rsidR="0042602C" w:rsidRPr="00CB6E2C" w:rsidRDefault="0042602C" w:rsidP="003F5056">
      <w:pPr>
        <w:jc w:val="both"/>
        <w:rPr>
          <w:rFonts w:ascii="Arial" w:eastAsia="MS Gothic" w:hAnsi="Arial" w:cs="Arial"/>
          <w:sz w:val="24"/>
        </w:rPr>
      </w:pPr>
      <w:r w:rsidRPr="00CB6E2C">
        <w:rPr>
          <w:rFonts w:ascii="Arial" w:eastAsia="MS Gothic" w:hAnsi="Arial" w:cs="Arial"/>
          <w:sz w:val="24"/>
        </w:rPr>
        <w:t>Außerdem ist geplant, die Maßnahmen auf Grundlage des vorliegenden Starkregenvorsorgekonzeptes umzusetzen.</w:t>
      </w:r>
    </w:p>
    <w:p w14:paraId="12C0674A" w14:textId="77777777" w:rsidR="0042602C" w:rsidRPr="00CB6E2C" w:rsidRDefault="0042602C" w:rsidP="003F5056">
      <w:pPr>
        <w:jc w:val="both"/>
        <w:rPr>
          <w:rFonts w:ascii="Arial" w:eastAsia="MS Gothic" w:hAnsi="Arial" w:cs="Arial"/>
          <w:sz w:val="24"/>
        </w:rPr>
      </w:pPr>
    </w:p>
    <w:p w14:paraId="7A472CAA" w14:textId="77777777" w:rsidR="0042602C" w:rsidRPr="00CB6E2C" w:rsidRDefault="0042602C" w:rsidP="003F5056">
      <w:pPr>
        <w:jc w:val="both"/>
        <w:rPr>
          <w:rFonts w:ascii="Arial" w:eastAsia="MS Gothic" w:hAnsi="Arial" w:cs="Arial"/>
          <w:sz w:val="24"/>
        </w:rPr>
      </w:pPr>
      <w:r w:rsidRPr="00CB6E2C">
        <w:rPr>
          <w:rFonts w:ascii="Arial" w:eastAsia="MS Gothic" w:hAnsi="Arial" w:cs="Arial"/>
          <w:sz w:val="24"/>
        </w:rPr>
        <w:t>Folgende Personen werden als Ansprechpartner benannt:</w:t>
      </w:r>
    </w:p>
    <w:p w14:paraId="17896B19" w14:textId="77777777" w:rsidR="0042602C" w:rsidRPr="00CB6E2C" w:rsidRDefault="0042602C" w:rsidP="003F5056">
      <w:pPr>
        <w:pStyle w:val="Listenabsatz"/>
        <w:numPr>
          <w:ilvl w:val="0"/>
          <w:numId w:val="8"/>
        </w:numPr>
        <w:suppressAutoHyphens w:val="0"/>
        <w:contextualSpacing/>
        <w:jc w:val="both"/>
        <w:rPr>
          <w:rFonts w:ascii="Arial" w:eastAsia="MS Gothic" w:hAnsi="Arial" w:cs="Arial"/>
          <w:sz w:val="24"/>
        </w:rPr>
      </w:pPr>
      <w:r w:rsidRPr="00CB6E2C">
        <w:rPr>
          <w:rFonts w:ascii="Arial" w:eastAsia="MS Gothic" w:hAnsi="Arial" w:cs="Arial"/>
          <w:sz w:val="24"/>
        </w:rPr>
        <w:t>Ortsbürgermeister Klaus Becker</w:t>
      </w:r>
    </w:p>
    <w:p w14:paraId="0DDE62F2" w14:textId="77777777" w:rsidR="0042602C" w:rsidRPr="00CB6E2C" w:rsidRDefault="0042602C" w:rsidP="003F5056">
      <w:pPr>
        <w:pStyle w:val="Listenabsatz"/>
        <w:numPr>
          <w:ilvl w:val="0"/>
          <w:numId w:val="8"/>
        </w:numPr>
        <w:suppressAutoHyphens w:val="0"/>
        <w:contextualSpacing/>
        <w:jc w:val="both"/>
        <w:rPr>
          <w:rFonts w:ascii="Arial" w:eastAsia="MS Gothic" w:hAnsi="Arial" w:cs="Arial"/>
          <w:sz w:val="24"/>
        </w:rPr>
      </w:pPr>
      <w:r w:rsidRPr="00CB6E2C">
        <w:rPr>
          <w:rFonts w:ascii="Arial" w:eastAsia="MS Gothic" w:hAnsi="Arial" w:cs="Arial"/>
          <w:sz w:val="24"/>
        </w:rPr>
        <w:t>1. Beigeordneter Marco Brixius (Stellvertreter)</w:t>
      </w:r>
    </w:p>
    <w:p w14:paraId="27868E9F" w14:textId="77777777" w:rsidR="0042602C" w:rsidRPr="00CB6E2C" w:rsidRDefault="0042602C" w:rsidP="003F5056">
      <w:pPr>
        <w:jc w:val="both"/>
        <w:rPr>
          <w:rFonts w:ascii="Arial" w:eastAsia="MS Gothic" w:hAnsi="Arial" w:cs="Arial"/>
          <w:sz w:val="24"/>
        </w:rPr>
      </w:pPr>
    </w:p>
    <w:p w14:paraId="701A1FC8" w14:textId="77777777" w:rsidR="0042602C" w:rsidRPr="00CB6E2C" w:rsidRDefault="0042602C" w:rsidP="003F5056">
      <w:pPr>
        <w:jc w:val="both"/>
        <w:rPr>
          <w:rFonts w:ascii="Arial" w:eastAsia="MS Gothic" w:hAnsi="Arial" w:cs="Arial"/>
          <w:sz w:val="24"/>
        </w:rPr>
      </w:pPr>
      <w:r w:rsidRPr="00CB6E2C">
        <w:rPr>
          <w:rFonts w:ascii="Arial" w:eastAsia="MS Gothic" w:hAnsi="Arial" w:cs="Arial"/>
          <w:sz w:val="24"/>
        </w:rPr>
        <w:t>Folgende Maßnahmen wurden in der Ortsgemeinde bereits umgesetzt:</w:t>
      </w:r>
    </w:p>
    <w:p w14:paraId="35423A70" w14:textId="77777777" w:rsidR="0042602C" w:rsidRPr="00CB6E2C" w:rsidRDefault="0042602C" w:rsidP="003F5056">
      <w:pPr>
        <w:pStyle w:val="Listenabsatz"/>
        <w:jc w:val="both"/>
        <w:rPr>
          <w:rFonts w:ascii="Arial" w:eastAsia="MS Gothic" w:hAnsi="Arial" w:cs="Arial"/>
          <w:sz w:val="24"/>
        </w:rPr>
      </w:pPr>
      <w:r w:rsidRPr="00CB6E2C">
        <w:rPr>
          <w:rFonts w:ascii="Arial" w:eastAsia="MS Gothic" w:hAnsi="Arial" w:cs="Arial"/>
          <w:sz w:val="24"/>
        </w:rPr>
        <w:t>Teilweise Umstellung der Straßenbeleuchtung auf LED</w:t>
      </w:r>
    </w:p>
    <w:p w14:paraId="48C89B0D" w14:textId="77777777" w:rsidR="0042602C" w:rsidRPr="00CB6E2C" w:rsidRDefault="0042602C" w:rsidP="003F5056">
      <w:pPr>
        <w:pStyle w:val="Listenabsatz"/>
        <w:jc w:val="both"/>
        <w:rPr>
          <w:rFonts w:ascii="Arial" w:eastAsia="MS Gothic" w:hAnsi="Arial" w:cs="Arial"/>
          <w:sz w:val="24"/>
        </w:rPr>
      </w:pPr>
      <w:r w:rsidRPr="00CB6E2C">
        <w:rPr>
          <w:rFonts w:ascii="Arial" w:eastAsia="MS Gothic" w:hAnsi="Arial" w:cs="Arial"/>
          <w:sz w:val="24"/>
        </w:rPr>
        <w:t>Umstellung der LED Innenbeleuchtung im Bürgerhaus im Zuge der energetischen Sanierung</w:t>
      </w:r>
    </w:p>
    <w:p w14:paraId="52F11CAF" w14:textId="77777777" w:rsidR="0042602C" w:rsidRDefault="0042602C" w:rsidP="003F5056">
      <w:pPr>
        <w:jc w:val="both"/>
        <w:rPr>
          <w:rFonts w:ascii="Arial" w:eastAsia="MS Gothic" w:hAnsi="Arial" w:cs="Arial"/>
          <w:sz w:val="24"/>
        </w:rPr>
      </w:pPr>
    </w:p>
    <w:p w14:paraId="06E6530C" w14:textId="77777777" w:rsidR="0042602C" w:rsidRPr="003267FD" w:rsidRDefault="0042602C" w:rsidP="003F5056">
      <w:pPr>
        <w:spacing w:line="288" w:lineRule="auto"/>
        <w:jc w:val="both"/>
        <w:rPr>
          <w:rFonts w:ascii="Arial" w:eastAsia="MS Gothic" w:hAnsi="Arial" w:cs="Arial"/>
          <w:sz w:val="24"/>
        </w:rPr>
      </w:pPr>
      <w:r w:rsidRPr="003267FD">
        <w:rPr>
          <w:rFonts w:ascii="Arial" w:eastAsia="MS Gothic" w:hAnsi="Arial" w:cs="Arial"/>
          <w:sz w:val="24"/>
        </w:rPr>
        <w:t>Auf dieser Basis wird die Verwaltung beauftragt,</w:t>
      </w:r>
    </w:p>
    <w:p w14:paraId="4D0CB54C" w14:textId="77777777" w:rsidR="0042602C" w:rsidRPr="003267FD" w:rsidRDefault="0042602C" w:rsidP="003F5056">
      <w:pPr>
        <w:numPr>
          <w:ilvl w:val="0"/>
          <w:numId w:val="7"/>
        </w:numPr>
        <w:suppressAutoHyphens w:val="0"/>
        <w:spacing w:line="288" w:lineRule="auto"/>
        <w:ind w:left="360"/>
        <w:jc w:val="both"/>
        <w:rPr>
          <w:rFonts w:ascii="Arial" w:eastAsia="MS Gothic" w:hAnsi="Arial" w:cs="Arial"/>
          <w:sz w:val="24"/>
        </w:rPr>
      </w:pPr>
      <w:r w:rsidRPr="003267FD">
        <w:rPr>
          <w:rFonts w:ascii="Arial" w:eastAsia="MS Gothic" w:hAnsi="Arial" w:cs="Arial"/>
          <w:sz w:val="24"/>
        </w:rPr>
        <w:t>die vollständige Beitrittserklärung gemäß diesem Beschluss in der vorgegebenen Form zeitnah an das MKUEM abzugeben,</w:t>
      </w:r>
    </w:p>
    <w:p w14:paraId="7B93F873" w14:textId="77777777" w:rsidR="0042602C" w:rsidRPr="003267FD" w:rsidRDefault="0042602C" w:rsidP="003F5056">
      <w:pPr>
        <w:numPr>
          <w:ilvl w:val="0"/>
          <w:numId w:val="7"/>
        </w:numPr>
        <w:suppressAutoHyphens w:val="0"/>
        <w:spacing w:line="288" w:lineRule="auto"/>
        <w:ind w:left="360"/>
        <w:jc w:val="both"/>
        <w:rPr>
          <w:rFonts w:ascii="Arial" w:eastAsia="MS Gothic" w:hAnsi="Arial" w:cs="Arial"/>
          <w:sz w:val="24"/>
        </w:rPr>
      </w:pPr>
      <w:r w:rsidRPr="003267FD">
        <w:rPr>
          <w:rFonts w:ascii="Arial" w:eastAsia="MS Gothic" w:hAnsi="Arial" w:cs="Arial"/>
          <w:sz w:val="24"/>
        </w:rPr>
        <w:t>zu prüfen, welche der über den KKP zur Verfügung stehenden Beratungsangebote in Anspruch genommen werden sollen und diese zeitnah und proaktiv anzufordern sowie</w:t>
      </w:r>
    </w:p>
    <w:p w14:paraId="76AF5DCB" w14:textId="77777777" w:rsidR="0042602C" w:rsidRPr="003267FD" w:rsidRDefault="0042602C" w:rsidP="003F5056">
      <w:pPr>
        <w:numPr>
          <w:ilvl w:val="0"/>
          <w:numId w:val="7"/>
        </w:numPr>
        <w:suppressAutoHyphens w:val="0"/>
        <w:spacing w:line="288" w:lineRule="auto"/>
        <w:ind w:left="360"/>
        <w:jc w:val="both"/>
        <w:rPr>
          <w:rFonts w:ascii="Arial" w:eastAsia="MS Gothic" w:hAnsi="Arial" w:cs="Arial"/>
          <w:sz w:val="24"/>
        </w:rPr>
      </w:pPr>
      <w:r w:rsidRPr="003267FD">
        <w:rPr>
          <w:rFonts w:ascii="Arial" w:eastAsia="MS Gothic" w:hAnsi="Arial" w:cs="Arial"/>
          <w:sz w:val="24"/>
        </w:rPr>
        <w:t>entsprechende personelle Kapazitäten und organisatorische Ressourcen und Infrastruktur bereitzustellen, um den Beratungs- und Umsetzungsprozess optimal zu unterstützen.</w:t>
      </w:r>
    </w:p>
    <w:p w14:paraId="29D4355C" w14:textId="77777777" w:rsidR="0042602C" w:rsidRDefault="0042602C" w:rsidP="003F5056">
      <w:pPr>
        <w:jc w:val="both"/>
        <w:rPr>
          <w:rFonts w:ascii="Arial" w:hAnsi="Arial" w:cs="Arial"/>
          <w:sz w:val="24"/>
          <w:szCs w:val="24"/>
        </w:rPr>
      </w:pPr>
      <w:bookmarkStart w:id="2" w:name="_Hlk128479037"/>
    </w:p>
    <w:bookmarkEnd w:id="2"/>
    <w:p w14:paraId="050D74C0" w14:textId="77777777" w:rsidR="005B660D" w:rsidRDefault="005B660D" w:rsidP="005B660D">
      <w:pPr>
        <w:keepNext/>
        <w:widowControl w:val="0"/>
        <w:jc w:val="both"/>
        <w:rPr>
          <w:rFonts w:ascii="Arial" w:hAnsi="Arial" w:cs="Arial"/>
          <w:b/>
          <w:sz w:val="24"/>
          <w:szCs w:val="24"/>
        </w:rPr>
      </w:pPr>
    </w:p>
    <w:p w14:paraId="128FF469" w14:textId="77777777" w:rsidR="005B660D" w:rsidRDefault="005B660D" w:rsidP="005B660D">
      <w:pPr>
        <w:keepNext/>
        <w:widowControl w:val="0"/>
        <w:jc w:val="both"/>
        <w:rPr>
          <w:rFonts w:ascii="Arial" w:hAnsi="Arial" w:cs="Arial"/>
          <w:b/>
          <w:sz w:val="24"/>
          <w:szCs w:val="24"/>
        </w:rPr>
      </w:pPr>
    </w:p>
    <w:p w14:paraId="14318005" w14:textId="77777777" w:rsidR="005B660D" w:rsidRDefault="005B660D" w:rsidP="005B660D">
      <w:pPr>
        <w:keepNext/>
        <w:widowControl w:val="0"/>
        <w:jc w:val="both"/>
        <w:rPr>
          <w:rFonts w:ascii="Arial" w:hAnsi="Arial" w:cs="Arial"/>
          <w:b/>
          <w:sz w:val="24"/>
          <w:szCs w:val="24"/>
        </w:rPr>
      </w:pPr>
    </w:p>
    <w:p w14:paraId="584CE92C" w14:textId="77777777" w:rsidR="005B660D" w:rsidRDefault="005B660D" w:rsidP="005B660D">
      <w:pPr>
        <w:keepNext/>
        <w:widowControl w:val="0"/>
        <w:jc w:val="both"/>
        <w:rPr>
          <w:rFonts w:ascii="Arial" w:hAnsi="Arial" w:cs="Arial"/>
          <w:b/>
          <w:sz w:val="24"/>
          <w:szCs w:val="24"/>
        </w:rPr>
      </w:pPr>
    </w:p>
    <w:p w14:paraId="31EC6857" w14:textId="4A090D38" w:rsidR="0039495F" w:rsidRDefault="0039495F" w:rsidP="005B660D">
      <w:pPr>
        <w:keepNext/>
        <w:widowControl w:val="0"/>
        <w:jc w:val="both"/>
        <w:rPr>
          <w:rFonts w:ascii="Arial" w:hAnsi="Arial"/>
          <w:sz w:val="24"/>
        </w:rPr>
      </w:pPr>
      <w:r w:rsidRPr="0039495F">
        <w:rPr>
          <w:rFonts w:ascii="Arial" w:hAnsi="Arial" w:cs="Arial"/>
          <w:b/>
          <w:sz w:val="24"/>
          <w:szCs w:val="24"/>
        </w:rPr>
        <w:t>Beratung und Beschlussfassung über die Umstellung der Straßenbeleuchtung auf LED</w:t>
      </w:r>
    </w:p>
    <w:p w14:paraId="12244CC2" w14:textId="20AD7900" w:rsidR="00A84F44" w:rsidRPr="00C9479E" w:rsidRDefault="00A84F44" w:rsidP="003F5056">
      <w:pPr>
        <w:suppressAutoHyphens w:val="0"/>
        <w:jc w:val="both"/>
        <w:rPr>
          <w:rFonts w:ascii="Arial" w:hAnsi="Arial"/>
          <w:sz w:val="24"/>
        </w:rPr>
      </w:pPr>
      <w:r w:rsidRPr="00C9479E">
        <w:rPr>
          <w:rFonts w:ascii="Arial" w:hAnsi="Arial"/>
          <w:sz w:val="24"/>
        </w:rPr>
        <w:t>Die Ortsgemeinde Maring-Noviand hat in seiner Sitzung über den Beitritt zum Kommunalen Klimapakt Rheinland-Pfalz beraten und dem Beitritt sowie den Ausführungen der Beitrittserklärung zugestimmt.</w:t>
      </w:r>
    </w:p>
    <w:p w14:paraId="15A1579D" w14:textId="77777777" w:rsidR="00A84F44" w:rsidRPr="00C9479E" w:rsidRDefault="00A84F44" w:rsidP="003F5056">
      <w:pPr>
        <w:suppressAutoHyphens w:val="0"/>
        <w:jc w:val="both"/>
        <w:rPr>
          <w:rFonts w:ascii="Arial" w:hAnsi="Arial"/>
          <w:sz w:val="24"/>
        </w:rPr>
      </w:pPr>
    </w:p>
    <w:p w14:paraId="69AAF128" w14:textId="77777777" w:rsidR="00A84F44" w:rsidRPr="00A84F44" w:rsidRDefault="00A84F44" w:rsidP="003F5056">
      <w:pPr>
        <w:suppressAutoHyphens w:val="0"/>
        <w:jc w:val="both"/>
        <w:rPr>
          <w:rFonts w:ascii="Arial" w:hAnsi="Arial"/>
          <w:sz w:val="24"/>
        </w:rPr>
      </w:pPr>
      <w:r w:rsidRPr="00A84F44">
        <w:rPr>
          <w:rFonts w:ascii="Arial" w:hAnsi="Arial"/>
          <w:sz w:val="24"/>
        </w:rPr>
        <w:t xml:space="preserve">Die Ortsgemeinde beabsichtigt im Rahmen </w:t>
      </w:r>
      <w:proofErr w:type="gramStart"/>
      <w:r w:rsidRPr="00A84F44">
        <w:rPr>
          <w:rFonts w:ascii="Arial" w:hAnsi="Arial"/>
          <w:sz w:val="24"/>
        </w:rPr>
        <w:t>der Klimawandelfolgende</w:t>
      </w:r>
      <w:proofErr w:type="gramEnd"/>
      <w:r w:rsidRPr="00A84F44">
        <w:rPr>
          <w:rFonts w:ascii="Arial" w:hAnsi="Arial"/>
          <w:sz w:val="24"/>
        </w:rPr>
        <w:t xml:space="preserve"> die Umrüstung der Straßenbeleuchtung auf LED vorzunehmen. Die Firma Westenergie wurde beauftragt ein Konzept vorzulegen, welches u. a. folgende Informationen gibt:</w:t>
      </w:r>
    </w:p>
    <w:p w14:paraId="5DF2848A" w14:textId="77777777" w:rsidR="00A84F44" w:rsidRPr="00A84F44" w:rsidRDefault="00A84F44" w:rsidP="003F5056">
      <w:pPr>
        <w:numPr>
          <w:ilvl w:val="0"/>
          <w:numId w:val="9"/>
        </w:numPr>
        <w:suppressAutoHyphens w:val="0"/>
        <w:jc w:val="both"/>
        <w:rPr>
          <w:rFonts w:ascii="Arial" w:hAnsi="Arial"/>
          <w:sz w:val="24"/>
        </w:rPr>
      </w:pPr>
      <w:r w:rsidRPr="00A84F44">
        <w:rPr>
          <w:rFonts w:ascii="Arial" w:hAnsi="Arial"/>
          <w:sz w:val="24"/>
        </w:rPr>
        <w:t>Anzahl der umzurüstenden Straßenbeleuchtung</w:t>
      </w:r>
    </w:p>
    <w:p w14:paraId="3BD38962" w14:textId="77777777" w:rsidR="00A84F44" w:rsidRPr="00A84F44" w:rsidRDefault="00A84F44" w:rsidP="003F5056">
      <w:pPr>
        <w:numPr>
          <w:ilvl w:val="0"/>
          <w:numId w:val="9"/>
        </w:numPr>
        <w:suppressAutoHyphens w:val="0"/>
        <w:jc w:val="both"/>
        <w:rPr>
          <w:rFonts w:ascii="Arial" w:hAnsi="Arial"/>
          <w:sz w:val="24"/>
        </w:rPr>
      </w:pPr>
      <w:r w:rsidRPr="00A84F44">
        <w:rPr>
          <w:rFonts w:ascii="Arial" w:hAnsi="Arial"/>
          <w:sz w:val="24"/>
        </w:rPr>
        <w:t>Kosten für die Ortsgemeinde</w:t>
      </w:r>
    </w:p>
    <w:p w14:paraId="3D4A59FB" w14:textId="77777777" w:rsidR="00A84F44" w:rsidRPr="00A84F44" w:rsidRDefault="00A84F44" w:rsidP="003F5056">
      <w:pPr>
        <w:numPr>
          <w:ilvl w:val="0"/>
          <w:numId w:val="9"/>
        </w:numPr>
        <w:suppressAutoHyphens w:val="0"/>
        <w:jc w:val="both"/>
        <w:rPr>
          <w:rFonts w:ascii="Arial" w:hAnsi="Arial"/>
          <w:sz w:val="24"/>
        </w:rPr>
      </w:pPr>
      <w:r w:rsidRPr="00A84F44">
        <w:rPr>
          <w:rFonts w:ascii="Arial" w:hAnsi="Arial"/>
          <w:sz w:val="24"/>
        </w:rPr>
        <w:t>Amortisationszeitraum</w:t>
      </w:r>
    </w:p>
    <w:p w14:paraId="686AC2CE" w14:textId="77C87D5C" w:rsidR="00A84F44" w:rsidRPr="00A84F44" w:rsidRDefault="00A84F44" w:rsidP="003F5056">
      <w:pPr>
        <w:numPr>
          <w:ilvl w:val="0"/>
          <w:numId w:val="9"/>
        </w:numPr>
        <w:suppressAutoHyphens w:val="0"/>
        <w:jc w:val="both"/>
        <w:rPr>
          <w:rFonts w:ascii="Arial" w:hAnsi="Arial"/>
          <w:sz w:val="24"/>
        </w:rPr>
      </w:pPr>
      <w:r w:rsidRPr="00A84F44">
        <w:rPr>
          <w:rFonts w:ascii="Arial" w:hAnsi="Arial"/>
          <w:sz w:val="24"/>
        </w:rPr>
        <w:t>Information über die Konzessionsabgabe</w:t>
      </w:r>
    </w:p>
    <w:p w14:paraId="62C043C2" w14:textId="77777777" w:rsidR="00A84F44" w:rsidRPr="00A84F44" w:rsidRDefault="00A84F44" w:rsidP="003F5056">
      <w:pPr>
        <w:numPr>
          <w:ilvl w:val="0"/>
          <w:numId w:val="9"/>
        </w:numPr>
        <w:suppressAutoHyphens w:val="0"/>
        <w:jc w:val="both"/>
        <w:rPr>
          <w:rFonts w:ascii="Arial" w:hAnsi="Arial"/>
          <w:sz w:val="24"/>
        </w:rPr>
      </w:pPr>
      <w:r w:rsidRPr="00A84F44">
        <w:rPr>
          <w:rFonts w:ascii="Arial" w:hAnsi="Arial"/>
          <w:sz w:val="24"/>
        </w:rPr>
        <w:t>Zeitraum der Lieferung und der Umsetzung</w:t>
      </w:r>
    </w:p>
    <w:p w14:paraId="04F44B0A" w14:textId="77777777" w:rsidR="00A84F44" w:rsidRPr="00A84F44" w:rsidRDefault="00A84F44" w:rsidP="003F5056">
      <w:pPr>
        <w:suppressAutoHyphens w:val="0"/>
        <w:jc w:val="both"/>
        <w:rPr>
          <w:rFonts w:ascii="Arial" w:hAnsi="Arial"/>
          <w:sz w:val="24"/>
        </w:rPr>
      </w:pPr>
    </w:p>
    <w:p w14:paraId="2AEF5EC7" w14:textId="3A07C9AB" w:rsidR="00A84F44" w:rsidRPr="00A84F44" w:rsidRDefault="00A84F44" w:rsidP="003F5056">
      <w:pPr>
        <w:suppressAutoHyphens w:val="0"/>
        <w:jc w:val="both"/>
        <w:rPr>
          <w:rFonts w:ascii="Arial" w:hAnsi="Arial"/>
          <w:sz w:val="24"/>
        </w:rPr>
      </w:pPr>
      <w:r w:rsidRPr="00A84F44">
        <w:rPr>
          <w:rFonts w:ascii="Arial" w:hAnsi="Arial"/>
          <w:sz w:val="24"/>
        </w:rPr>
        <w:t>Durch das Programm der Klimaoffensive des Landes Rheinland-Pfalz wird die Ortsgemeinde eine einwohnerbezogene Förderung erhalten.</w:t>
      </w:r>
    </w:p>
    <w:p w14:paraId="3C13CF36" w14:textId="77777777" w:rsidR="00A84F44" w:rsidRPr="00A84F44" w:rsidRDefault="00A84F44" w:rsidP="003F5056">
      <w:pPr>
        <w:suppressAutoHyphens w:val="0"/>
        <w:jc w:val="both"/>
        <w:rPr>
          <w:rFonts w:ascii="Arial" w:hAnsi="Arial"/>
          <w:sz w:val="24"/>
        </w:rPr>
      </w:pPr>
    </w:p>
    <w:p w14:paraId="482B81D5" w14:textId="77777777" w:rsidR="00A84F44" w:rsidRPr="00A84F44" w:rsidRDefault="00A84F44" w:rsidP="003F5056">
      <w:pPr>
        <w:suppressAutoHyphens w:val="0"/>
        <w:jc w:val="both"/>
        <w:rPr>
          <w:rFonts w:ascii="Arial" w:hAnsi="Arial"/>
          <w:sz w:val="24"/>
        </w:rPr>
      </w:pPr>
      <w:r w:rsidRPr="00A84F44">
        <w:rPr>
          <w:rFonts w:ascii="Arial" w:hAnsi="Arial"/>
          <w:sz w:val="24"/>
        </w:rPr>
        <w:t>Der Gemeinderat beschließt die Umrüstung der Straßenbeleuchtung auf LED und stimmt den daraus resultierenden Kosten zu.</w:t>
      </w:r>
    </w:p>
    <w:p w14:paraId="4778D009" w14:textId="77777777" w:rsidR="00E538B4" w:rsidRDefault="00E538B4" w:rsidP="003F5056">
      <w:pPr>
        <w:jc w:val="both"/>
        <w:rPr>
          <w:rFonts w:ascii="Arial" w:hAnsi="Arial" w:cs="Arial"/>
          <w:sz w:val="24"/>
          <w:szCs w:val="24"/>
        </w:rPr>
      </w:pPr>
      <w:bookmarkStart w:id="3" w:name="_Hlk128479707"/>
    </w:p>
    <w:bookmarkEnd w:id="3"/>
    <w:p w14:paraId="2017EB71" w14:textId="3C80B311" w:rsidR="0039495F" w:rsidRDefault="0039495F" w:rsidP="005B660D">
      <w:pPr>
        <w:keepNext/>
        <w:widowControl w:val="0"/>
        <w:jc w:val="both"/>
        <w:rPr>
          <w:rFonts w:ascii="Arial" w:hAnsi="Arial"/>
          <w:sz w:val="24"/>
        </w:rPr>
      </w:pPr>
      <w:r w:rsidRPr="0039495F">
        <w:rPr>
          <w:rFonts w:ascii="Arial" w:hAnsi="Arial" w:cs="Arial"/>
          <w:b/>
          <w:sz w:val="24"/>
          <w:szCs w:val="24"/>
        </w:rPr>
        <w:t>Beratung und Beschlussfassung über die Zusatzvereinbarung zum Straßenbeleuchtungsvertrag</w:t>
      </w:r>
    </w:p>
    <w:p w14:paraId="681C79E0" w14:textId="77777777" w:rsidR="00DE1982" w:rsidRPr="00DE1982" w:rsidRDefault="00DE1982" w:rsidP="003F5056">
      <w:pPr>
        <w:suppressAutoHyphens w:val="0"/>
        <w:jc w:val="both"/>
        <w:rPr>
          <w:rFonts w:ascii="Arial" w:hAnsi="Arial"/>
          <w:sz w:val="24"/>
        </w:rPr>
      </w:pPr>
      <w:r w:rsidRPr="00DE1982">
        <w:rPr>
          <w:rFonts w:ascii="Arial" w:hAnsi="Arial"/>
          <w:sz w:val="24"/>
        </w:rPr>
        <w:t>In allen Ortsgemeinden und Städten im Landkreis Bernkastel-Wittlich bestehen Dienstleistungsverträge „Licht &amp; Service“ mit der Westenergie AG, die sog. „Straßenbeleuchtungsverträge“. Diese haben regulär eine Laufzeit bis zum 31.12.2025.</w:t>
      </w:r>
    </w:p>
    <w:p w14:paraId="277C6EFA" w14:textId="77777777" w:rsidR="00DE1982" w:rsidRPr="00DE1982" w:rsidRDefault="00DE1982" w:rsidP="003F5056">
      <w:pPr>
        <w:suppressAutoHyphens w:val="0"/>
        <w:jc w:val="both"/>
        <w:rPr>
          <w:rFonts w:ascii="Arial" w:hAnsi="Arial"/>
          <w:sz w:val="24"/>
        </w:rPr>
      </w:pPr>
    </w:p>
    <w:p w14:paraId="6BBA362C" w14:textId="77777777" w:rsidR="00DE1982" w:rsidRPr="00DE1982" w:rsidRDefault="00DE1982" w:rsidP="003F5056">
      <w:pPr>
        <w:suppressAutoHyphens w:val="0"/>
        <w:jc w:val="both"/>
        <w:rPr>
          <w:rFonts w:ascii="Arial" w:hAnsi="Arial"/>
          <w:sz w:val="24"/>
        </w:rPr>
      </w:pPr>
      <w:r w:rsidRPr="00DE1982">
        <w:rPr>
          <w:rFonts w:ascii="Arial" w:hAnsi="Arial"/>
          <w:sz w:val="24"/>
        </w:rPr>
        <w:t>Die Westenergie AG bietet nunmehr vorzeitig eine Zusatzvereinbarung zum Straßenbeleuchtungsvertrag an, der rückwirkend zum 01.01.2023 in Kraft treten könnte und dessen Laufzeit am 31.12.2035 enden würde.</w:t>
      </w:r>
    </w:p>
    <w:p w14:paraId="61BD2F84" w14:textId="77777777" w:rsidR="00DE1982" w:rsidRPr="00DE1982" w:rsidRDefault="00DE1982" w:rsidP="003F5056">
      <w:pPr>
        <w:suppressAutoHyphens w:val="0"/>
        <w:jc w:val="both"/>
        <w:rPr>
          <w:rFonts w:ascii="Arial" w:hAnsi="Arial"/>
          <w:sz w:val="24"/>
        </w:rPr>
      </w:pPr>
    </w:p>
    <w:p w14:paraId="31D4CCC5" w14:textId="77777777" w:rsidR="00DE1982" w:rsidRPr="00DE1982" w:rsidRDefault="00DE1982" w:rsidP="003F5056">
      <w:pPr>
        <w:suppressAutoHyphens w:val="0"/>
        <w:jc w:val="both"/>
        <w:rPr>
          <w:rFonts w:ascii="Arial" w:hAnsi="Arial"/>
          <w:sz w:val="24"/>
        </w:rPr>
      </w:pPr>
      <w:r w:rsidRPr="00DE1982">
        <w:rPr>
          <w:rFonts w:ascii="Arial" w:hAnsi="Arial"/>
          <w:sz w:val="24"/>
        </w:rPr>
        <w:t>In der Ortsbürgermeisterdienstbesprechung am 31.01.2023 hatten Vertreter der Westenergie AG die Eckdaten des aktuell angebotenen Vertragswerkes vorgestellt.</w:t>
      </w:r>
    </w:p>
    <w:p w14:paraId="37DE727E" w14:textId="77777777" w:rsidR="0074193C" w:rsidRPr="000A1877" w:rsidRDefault="0074193C" w:rsidP="003F5056">
      <w:pPr>
        <w:suppressAutoHyphens w:val="0"/>
        <w:jc w:val="both"/>
        <w:rPr>
          <w:rFonts w:ascii="Arial" w:hAnsi="Arial"/>
          <w:b/>
          <w:sz w:val="24"/>
        </w:rPr>
      </w:pPr>
    </w:p>
    <w:p w14:paraId="33A6CB82" w14:textId="77777777" w:rsidR="00DE1982" w:rsidRPr="00DE1982" w:rsidRDefault="00DE1982" w:rsidP="003F5056">
      <w:pPr>
        <w:suppressAutoHyphens w:val="0"/>
        <w:jc w:val="both"/>
        <w:rPr>
          <w:rFonts w:ascii="Arial" w:hAnsi="Arial"/>
          <w:sz w:val="24"/>
        </w:rPr>
      </w:pPr>
      <w:r w:rsidRPr="00DE1982">
        <w:rPr>
          <w:rFonts w:ascii="Arial" w:hAnsi="Arial"/>
          <w:sz w:val="24"/>
        </w:rPr>
        <w:t>Der Ortsgemeinderat Maring-Noviand beschließt, die Zusatzvereinbarung zum Straßenbeleuchtungsvertrag der Westenergie AG anzunehmen und ermächtigt den Ortsbürgermeister, den Vertrag mit Wirkung zum 01.01.2023 mit einer Vertragslaufzeit bis zum 31.12.2035 zu unterzeichnen.</w:t>
      </w:r>
    </w:p>
    <w:p w14:paraId="519D9D40" w14:textId="77777777" w:rsidR="00DE1982" w:rsidRDefault="00DE1982" w:rsidP="003F5056">
      <w:pPr>
        <w:jc w:val="both"/>
        <w:rPr>
          <w:rFonts w:ascii="Arial" w:hAnsi="Arial" w:cs="Arial"/>
          <w:sz w:val="24"/>
          <w:szCs w:val="24"/>
        </w:rPr>
      </w:pPr>
    </w:p>
    <w:p w14:paraId="45C0F0F4" w14:textId="462D91B9" w:rsidR="0039495F" w:rsidRPr="0039495F" w:rsidRDefault="0039495F" w:rsidP="005B660D">
      <w:pPr>
        <w:keepNext/>
        <w:widowControl w:val="0"/>
        <w:jc w:val="both"/>
        <w:rPr>
          <w:rFonts w:ascii="Arial" w:hAnsi="Arial" w:cs="Arial"/>
          <w:b/>
          <w:sz w:val="24"/>
          <w:szCs w:val="24"/>
        </w:rPr>
      </w:pPr>
      <w:r w:rsidRPr="0039495F">
        <w:rPr>
          <w:rFonts w:ascii="Arial" w:hAnsi="Arial" w:cs="Arial"/>
          <w:b/>
          <w:sz w:val="24"/>
          <w:szCs w:val="24"/>
        </w:rPr>
        <w:t>Beratung und Beschlussfassung über die Annahme von folgenden Spenden:</w:t>
      </w:r>
    </w:p>
    <w:p w14:paraId="3EFE02C1" w14:textId="4A87D1DE" w:rsidR="0039495F" w:rsidRPr="00375BC6" w:rsidRDefault="0039495F" w:rsidP="003F5056">
      <w:pPr>
        <w:keepNext/>
        <w:widowControl w:val="0"/>
        <w:ind w:left="567" w:hanging="567"/>
        <w:jc w:val="both"/>
        <w:rPr>
          <w:rFonts w:ascii="Arial" w:hAnsi="Arial" w:cs="Arial"/>
          <w:b/>
          <w:sz w:val="24"/>
          <w:szCs w:val="24"/>
        </w:rPr>
      </w:pPr>
      <w:r w:rsidRPr="0039495F">
        <w:rPr>
          <w:rFonts w:ascii="Arial" w:hAnsi="Arial" w:cs="Arial"/>
          <w:b/>
          <w:sz w:val="24"/>
          <w:szCs w:val="24"/>
        </w:rPr>
        <w:tab/>
        <w:t>- Spendenannahme für den Forst der Ortsgemeinde Maring-Noviand</w:t>
      </w:r>
    </w:p>
    <w:p w14:paraId="1E5D7876" w14:textId="77777777" w:rsidR="00DE1982" w:rsidRPr="00DE1982" w:rsidRDefault="00DE1982" w:rsidP="003F5056">
      <w:pPr>
        <w:suppressAutoHyphens w:val="0"/>
        <w:jc w:val="both"/>
        <w:rPr>
          <w:rFonts w:ascii="Arial" w:hAnsi="Arial"/>
          <w:b/>
          <w:sz w:val="24"/>
        </w:rPr>
      </w:pPr>
      <w:r w:rsidRPr="00DE1982">
        <w:rPr>
          <w:rFonts w:ascii="Arial" w:hAnsi="Arial"/>
          <w:sz w:val="24"/>
        </w:rPr>
        <w:t>Rotary Mittelmosel-Wittlich Hilft e. V hat für den Forst der Ortsgemeinde Maring-Noviand einen Betrag in Höhe von 2.672,00 € gespendet.</w:t>
      </w:r>
    </w:p>
    <w:p w14:paraId="4D879725" w14:textId="77777777" w:rsidR="00DE1982" w:rsidRPr="00DE1982" w:rsidRDefault="00DE1982" w:rsidP="003F5056">
      <w:pPr>
        <w:suppressAutoHyphens w:val="0"/>
        <w:jc w:val="both"/>
        <w:rPr>
          <w:rFonts w:ascii="Arial" w:hAnsi="Arial"/>
          <w:sz w:val="24"/>
        </w:rPr>
      </w:pPr>
    </w:p>
    <w:p w14:paraId="65BE54CF" w14:textId="77777777" w:rsidR="00DE1982" w:rsidRPr="00DE1982" w:rsidRDefault="00DE1982" w:rsidP="003F5056">
      <w:pPr>
        <w:suppressAutoHyphens w:val="0"/>
        <w:jc w:val="both"/>
        <w:rPr>
          <w:rFonts w:ascii="Arial" w:hAnsi="Arial"/>
          <w:sz w:val="24"/>
        </w:rPr>
      </w:pPr>
      <w:r w:rsidRPr="00DE1982">
        <w:rPr>
          <w:rFonts w:ascii="Arial" w:hAnsi="Arial"/>
          <w:sz w:val="24"/>
        </w:rPr>
        <w:t>Der Gemeinderat beschließt, die Spende in Höhe von 2.672,00 € gemäß § 94 Abs. 3 Satz 1 GemO anzunehmen.</w:t>
      </w:r>
    </w:p>
    <w:p w14:paraId="280C1B08" w14:textId="58E2B5B9" w:rsidR="00375BC6" w:rsidRDefault="00375BC6" w:rsidP="005B660D">
      <w:pPr>
        <w:keepNext/>
        <w:widowControl w:val="0"/>
        <w:ind w:left="567"/>
        <w:jc w:val="both"/>
        <w:rPr>
          <w:rFonts w:ascii="Arial" w:hAnsi="Arial"/>
          <w:sz w:val="24"/>
        </w:rPr>
      </w:pPr>
      <w:r w:rsidRPr="0039495F">
        <w:rPr>
          <w:rFonts w:ascii="Arial" w:hAnsi="Arial" w:cs="Arial"/>
          <w:b/>
          <w:sz w:val="24"/>
          <w:szCs w:val="24"/>
        </w:rPr>
        <w:lastRenderedPageBreak/>
        <w:t>- Vergütungsspende im Rahmen des Lagerraumanbaus der KiTa und der Einrichtung einer Waldgruppe</w:t>
      </w:r>
    </w:p>
    <w:p w14:paraId="0AD8F9DD" w14:textId="77777777" w:rsidR="00DE1982" w:rsidRPr="00DE1982" w:rsidRDefault="00DE1982" w:rsidP="003F5056">
      <w:pPr>
        <w:suppressAutoHyphens w:val="0"/>
        <w:jc w:val="both"/>
        <w:rPr>
          <w:rFonts w:ascii="Arial" w:hAnsi="Arial"/>
          <w:sz w:val="24"/>
        </w:rPr>
      </w:pPr>
      <w:r w:rsidRPr="00DE1982">
        <w:rPr>
          <w:rFonts w:ascii="Arial" w:hAnsi="Arial"/>
          <w:sz w:val="24"/>
        </w:rPr>
        <w:t>Die Firma RBW GmbH &amp; Co. KG hat die erbrachten Arbeitsleistungen im Rahmen vom Anbau eines Lagerraumes an der KiTa, sowie dem Errichten einer Waldgruppe im Gegenwert von 2.973,81 € gespendet.</w:t>
      </w:r>
    </w:p>
    <w:p w14:paraId="44C30477" w14:textId="77777777" w:rsidR="00DE1982" w:rsidRPr="00DE1982" w:rsidRDefault="00DE1982" w:rsidP="003F5056">
      <w:pPr>
        <w:suppressAutoHyphens w:val="0"/>
        <w:jc w:val="both"/>
        <w:rPr>
          <w:rFonts w:ascii="Arial" w:hAnsi="Arial"/>
          <w:b/>
          <w:sz w:val="24"/>
        </w:rPr>
      </w:pPr>
    </w:p>
    <w:p w14:paraId="6BFBE97B" w14:textId="77777777" w:rsidR="00DE1982" w:rsidRDefault="00DE1982" w:rsidP="003F5056">
      <w:pPr>
        <w:suppressAutoHyphens w:val="0"/>
        <w:jc w:val="both"/>
        <w:rPr>
          <w:rFonts w:ascii="Arial" w:hAnsi="Arial"/>
          <w:sz w:val="24"/>
        </w:rPr>
      </w:pPr>
      <w:r w:rsidRPr="00DE1982">
        <w:rPr>
          <w:rFonts w:ascii="Arial" w:hAnsi="Arial"/>
          <w:sz w:val="24"/>
        </w:rPr>
        <w:t xml:space="preserve">Der Gemeinderat beschließt, die Vergütungsspende in Höhe von 2.973,81 € gemäß </w:t>
      </w:r>
    </w:p>
    <w:p w14:paraId="451EEF17" w14:textId="1A19D48D" w:rsidR="00DE1982" w:rsidRPr="00DE1982" w:rsidRDefault="00DE1982" w:rsidP="003F5056">
      <w:pPr>
        <w:suppressAutoHyphens w:val="0"/>
        <w:jc w:val="both"/>
        <w:rPr>
          <w:rFonts w:ascii="Arial" w:hAnsi="Arial"/>
          <w:sz w:val="24"/>
        </w:rPr>
      </w:pPr>
      <w:r w:rsidRPr="00DE1982">
        <w:rPr>
          <w:rFonts w:ascii="Arial" w:hAnsi="Arial"/>
          <w:sz w:val="24"/>
        </w:rPr>
        <w:t>§ 94 Abs. 3 Satz 1 GemO anzunehmen.</w:t>
      </w:r>
    </w:p>
    <w:p w14:paraId="4A4378F8" w14:textId="7105CBED" w:rsidR="00DE1982" w:rsidRDefault="00DE1982" w:rsidP="003F5056">
      <w:pPr>
        <w:suppressAutoHyphens w:val="0"/>
        <w:jc w:val="both"/>
        <w:rPr>
          <w:rFonts w:ascii="Arial" w:hAnsi="Arial"/>
          <w:sz w:val="24"/>
        </w:rPr>
      </w:pPr>
    </w:p>
    <w:p w14:paraId="227DAF0B" w14:textId="7F1D6B3D" w:rsidR="0039495F" w:rsidRPr="0039495F" w:rsidRDefault="0039495F" w:rsidP="003F5056">
      <w:pPr>
        <w:keepNext/>
        <w:widowControl w:val="0"/>
        <w:ind w:left="567" w:hanging="567"/>
        <w:jc w:val="both"/>
        <w:rPr>
          <w:rFonts w:ascii="Arial" w:hAnsi="Arial" w:cs="Arial"/>
          <w:b/>
          <w:sz w:val="24"/>
          <w:szCs w:val="24"/>
        </w:rPr>
      </w:pPr>
      <w:r w:rsidRPr="0039495F">
        <w:rPr>
          <w:rFonts w:ascii="Arial" w:hAnsi="Arial" w:cs="Arial"/>
          <w:b/>
          <w:sz w:val="24"/>
          <w:szCs w:val="24"/>
        </w:rPr>
        <w:t>Information über die Angebote zur Sanierung des Bürgerhauses Maring-Noviand</w:t>
      </w:r>
    </w:p>
    <w:p w14:paraId="4AB0EE92" w14:textId="77777777" w:rsidR="0039495F" w:rsidRPr="0039495F" w:rsidRDefault="0039495F" w:rsidP="003F5056">
      <w:pPr>
        <w:keepNext/>
        <w:widowControl w:val="0"/>
        <w:ind w:left="567" w:hanging="567"/>
        <w:jc w:val="both"/>
        <w:rPr>
          <w:rFonts w:ascii="Arial" w:hAnsi="Arial" w:cs="Arial"/>
          <w:b/>
          <w:sz w:val="24"/>
          <w:szCs w:val="24"/>
        </w:rPr>
      </w:pPr>
      <w:r w:rsidRPr="0039495F">
        <w:rPr>
          <w:rFonts w:ascii="Arial" w:hAnsi="Arial" w:cs="Arial"/>
          <w:b/>
          <w:sz w:val="24"/>
          <w:szCs w:val="24"/>
        </w:rPr>
        <w:tab/>
        <w:t>- Abbruch- und Rohbauarbeiten</w:t>
      </w:r>
    </w:p>
    <w:p w14:paraId="00BD2C03" w14:textId="77777777" w:rsidR="0039495F" w:rsidRPr="0039495F" w:rsidRDefault="0039495F" w:rsidP="003F5056">
      <w:pPr>
        <w:keepNext/>
        <w:widowControl w:val="0"/>
        <w:ind w:left="567" w:hanging="567"/>
        <w:jc w:val="both"/>
        <w:rPr>
          <w:rFonts w:ascii="Arial" w:hAnsi="Arial" w:cs="Arial"/>
          <w:b/>
          <w:sz w:val="24"/>
          <w:szCs w:val="24"/>
        </w:rPr>
      </w:pPr>
      <w:r w:rsidRPr="0039495F">
        <w:rPr>
          <w:rFonts w:ascii="Arial" w:hAnsi="Arial" w:cs="Arial"/>
          <w:b/>
          <w:sz w:val="24"/>
          <w:szCs w:val="24"/>
        </w:rPr>
        <w:tab/>
        <w:t>- Fliesen- und Malerarbeiten</w:t>
      </w:r>
    </w:p>
    <w:p w14:paraId="69110242" w14:textId="50D27D4B" w:rsidR="0039495F" w:rsidRDefault="0039495F" w:rsidP="003F5056">
      <w:pPr>
        <w:keepNext/>
        <w:widowControl w:val="0"/>
        <w:ind w:left="567" w:hanging="567"/>
        <w:jc w:val="both"/>
        <w:rPr>
          <w:rFonts w:ascii="Arial" w:hAnsi="Arial"/>
          <w:sz w:val="24"/>
        </w:rPr>
      </w:pPr>
      <w:r w:rsidRPr="0039495F">
        <w:rPr>
          <w:rFonts w:ascii="Arial" w:hAnsi="Arial" w:cs="Arial"/>
          <w:b/>
          <w:sz w:val="24"/>
          <w:szCs w:val="24"/>
        </w:rPr>
        <w:tab/>
        <w:t>- Trockenbauarbeiten</w:t>
      </w:r>
    </w:p>
    <w:p w14:paraId="4C908B99" w14:textId="77777777" w:rsidR="0039495F" w:rsidRDefault="0039495F" w:rsidP="003F5056">
      <w:pPr>
        <w:suppressAutoHyphens w:val="0"/>
        <w:jc w:val="both"/>
        <w:rPr>
          <w:rFonts w:ascii="Arial" w:hAnsi="Arial"/>
          <w:sz w:val="24"/>
        </w:rPr>
      </w:pPr>
    </w:p>
    <w:p w14:paraId="3E1E30AA" w14:textId="063C1A3C" w:rsidR="00B97E48" w:rsidRPr="00B97E48" w:rsidRDefault="00947F3C" w:rsidP="003F5056">
      <w:pPr>
        <w:suppressAutoHyphens w:val="0"/>
        <w:jc w:val="both"/>
        <w:rPr>
          <w:rFonts w:ascii="Arial" w:hAnsi="Arial"/>
          <w:sz w:val="24"/>
        </w:rPr>
      </w:pPr>
      <w:r>
        <w:rPr>
          <w:rFonts w:ascii="Arial" w:hAnsi="Arial"/>
          <w:sz w:val="24"/>
        </w:rPr>
        <w:t xml:space="preserve">Der Vorsitzende </w:t>
      </w:r>
      <w:r w:rsidR="00B406E8">
        <w:rPr>
          <w:rFonts w:ascii="Arial" w:hAnsi="Arial"/>
          <w:sz w:val="24"/>
        </w:rPr>
        <w:t xml:space="preserve">informierte den Gemeinderat, </w:t>
      </w:r>
      <w:r>
        <w:rPr>
          <w:rFonts w:ascii="Arial" w:hAnsi="Arial"/>
          <w:sz w:val="24"/>
        </w:rPr>
        <w:t>das</w:t>
      </w:r>
      <w:r w:rsidR="00B406E8">
        <w:rPr>
          <w:rFonts w:ascii="Arial" w:hAnsi="Arial"/>
          <w:sz w:val="24"/>
        </w:rPr>
        <w:t>s</w:t>
      </w:r>
      <w:r>
        <w:rPr>
          <w:rFonts w:ascii="Arial" w:hAnsi="Arial"/>
          <w:sz w:val="24"/>
        </w:rPr>
        <w:t xml:space="preserve"> f</w:t>
      </w:r>
      <w:r w:rsidR="00B97E48" w:rsidRPr="00B97E48">
        <w:rPr>
          <w:rFonts w:ascii="Arial" w:hAnsi="Arial"/>
          <w:sz w:val="24"/>
        </w:rPr>
        <w:t xml:space="preserve">ür die Sanierung des Bürgerhauses in Maring-Noviand </w:t>
      </w:r>
      <w:r w:rsidR="00B406E8">
        <w:rPr>
          <w:rFonts w:ascii="Arial" w:hAnsi="Arial"/>
          <w:sz w:val="24"/>
        </w:rPr>
        <w:t>die</w:t>
      </w:r>
      <w:r w:rsidR="00B406E8" w:rsidRPr="00B97E48">
        <w:rPr>
          <w:rFonts w:ascii="Arial" w:hAnsi="Arial"/>
          <w:sz w:val="24"/>
        </w:rPr>
        <w:t xml:space="preserve"> nachfolgenden Gewerke</w:t>
      </w:r>
      <w:r w:rsidR="00B97E48" w:rsidRPr="00B97E48">
        <w:rPr>
          <w:rFonts w:ascii="Arial" w:hAnsi="Arial"/>
          <w:sz w:val="24"/>
        </w:rPr>
        <w:t xml:space="preserve"> ausgeschrieben und nach erfolgter Prüfung an den Bieter mit dem jeweils wirtschaftlichsten Angebot vergeben</w:t>
      </w:r>
      <w:r w:rsidR="00B406E8">
        <w:rPr>
          <w:rFonts w:ascii="Arial" w:hAnsi="Arial"/>
          <w:sz w:val="24"/>
        </w:rPr>
        <w:t xml:space="preserve"> wurden.</w:t>
      </w:r>
    </w:p>
    <w:p w14:paraId="273DB25D" w14:textId="77777777" w:rsidR="00B97E48" w:rsidRPr="00B97E48" w:rsidRDefault="00B97E48" w:rsidP="003F5056">
      <w:pPr>
        <w:suppressAutoHyphens w:val="0"/>
        <w:jc w:val="both"/>
        <w:rPr>
          <w:rFonts w:ascii="Arial" w:hAnsi="Arial"/>
          <w:sz w:val="24"/>
        </w:rPr>
      </w:pPr>
    </w:p>
    <w:tbl>
      <w:tblPr>
        <w:tblStyle w:val="Tabellenraster"/>
        <w:tblW w:w="0" w:type="auto"/>
        <w:tblLook w:val="04A0" w:firstRow="1" w:lastRow="0" w:firstColumn="1" w:lastColumn="0" w:noHBand="0" w:noVBand="1"/>
      </w:tblPr>
      <w:tblGrid>
        <w:gridCol w:w="3561"/>
        <w:gridCol w:w="3231"/>
        <w:gridCol w:w="2044"/>
      </w:tblGrid>
      <w:tr w:rsidR="00B97E48" w:rsidRPr="00B97E48" w14:paraId="4C4C492B" w14:textId="77777777" w:rsidTr="00CC3617">
        <w:tc>
          <w:tcPr>
            <w:tcW w:w="3561" w:type="dxa"/>
          </w:tcPr>
          <w:p w14:paraId="04F07401" w14:textId="77777777" w:rsidR="00B97E48" w:rsidRPr="00B97E48" w:rsidRDefault="00B97E48" w:rsidP="003F5056">
            <w:pPr>
              <w:suppressAutoHyphens w:val="0"/>
              <w:jc w:val="both"/>
              <w:rPr>
                <w:rFonts w:ascii="Arial" w:eastAsia="Times New Roman" w:hAnsi="Arial"/>
                <w:b/>
                <w:i/>
                <w:sz w:val="24"/>
              </w:rPr>
            </w:pPr>
            <w:r w:rsidRPr="00B97E48">
              <w:rPr>
                <w:rFonts w:ascii="Arial" w:eastAsia="Times New Roman" w:hAnsi="Arial"/>
                <w:b/>
                <w:i/>
                <w:sz w:val="24"/>
              </w:rPr>
              <w:t>Gewerk</w:t>
            </w:r>
          </w:p>
        </w:tc>
        <w:tc>
          <w:tcPr>
            <w:tcW w:w="3231" w:type="dxa"/>
          </w:tcPr>
          <w:p w14:paraId="179EF227" w14:textId="77777777" w:rsidR="00B97E48" w:rsidRPr="00B97E48" w:rsidRDefault="00B97E48" w:rsidP="003F5056">
            <w:pPr>
              <w:suppressAutoHyphens w:val="0"/>
              <w:jc w:val="both"/>
              <w:rPr>
                <w:rFonts w:ascii="Arial" w:eastAsia="Times New Roman" w:hAnsi="Arial"/>
                <w:b/>
                <w:i/>
                <w:sz w:val="24"/>
              </w:rPr>
            </w:pPr>
            <w:r w:rsidRPr="00B97E48">
              <w:rPr>
                <w:rFonts w:ascii="Arial" w:eastAsia="Times New Roman" w:hAnsi="Arial"/>
                <w:b/>
                <w:i/>
                <w:sz w:val="24"/>
              </w:rPr>
              <w:t>Auftragnehmer</w:t>
            </w:r>
          </w:p>
        </w:tc>
        <w:tc>
          <w:tcPr>
            <w:tcW w:w="2044" w:type="dxa"/>
          </w:tcPr>
          <w:p w14:paraId="47BC86F4" w14:textId="77777777" w:rsidR="00B97E48" w:rsidRPr="00B97E48" w:rsidRDefault="00B97E48" w:rsidP="003F5056">
            <w:pPr>
              <w:suppressAutoHyphens w:val="0"/>
              <w:jc w:val="both"/>
              <w:rPr>
                <w:rFonts w:ascii="Arial" w:eastAsia="Times New Roman" w:hAnsi="Arial"/>
                <w:b/>
                <w:i/>
                <w:sz w:val="24"/>
              </w:rPr>
            </w:pPr>
            <w:r w:rsidRPr="00B97E48">
              <w:rPr>
                <w:rFonts w:ascii="Arial" w:eastAsia="Times New Roman" w:hAnsi="Arial"/>
                <w:b/>
                <w:i/>
                <w:sz w:val="24"/>
              </w:rPr>
              <w:t>Auftragssumme</w:t>
            </w:r>
          </w:p>
          <w:p w14:paraId="26920EBE" w14:textId="77777777" w:rsidR="00B97E48" w:rsidRPr="00B97E48" w:rsidRDefault="00B97E48" w:rsidP="003F5056">
            <w:pPr>
              <w:suppressAutoHyphens w:val="0"/>
              <w:jc w:val="both"/>
              <w:rPr>
                <w:rFonts w:ascii="Arial" w:eastAsia="Times New Roman" w:hAnsi="Arial"/>
                <w:b/>
                <w:i/>
                <w:sz w:val="24"/>
              </w:rPr>
            </w:pPr>
            <w:r w:rsidRPr="00B97E48">
              <w:rPr>
                <w:rFonts w:ascii="Arial" w:eastAsia="Times New Roman" w:hAnsi="Arial"/>
                <w:b/>
                <w:i/>
                <w:sz w:val="24"/>
              </w:rPr>
              <w:t>(brutto)</w:t>
            </w:r>
          </w:p>
        </w:tc>
      </w:tr>
      <w:tr w:rsidR="00B97E48" w:rsidRPr="00B97E48" w14:paraId="7742F91C" w14:textId="77777777" w:rsidTr="00CC3617">
        <w:tc>
          <w:tcPr>
            <w:tcW w:w="3561" w:type="dxa"/>
          </w:tcPr>
          <w:p w14:paraId="259FCEAA"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Abbruch- und Rohbauarbeiten</w:t>
            </w:r>
          </w:p>
        </w:tc>
        <w:tc>
          <w:tcPr>
            <w:tcW w:w="3231" w:type="dxa"/>
          </w:tcPr>
          <w:p w14:paraId="7EC813A4"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Schneider + Lieser, Trier</w:t>
            </w:r>
          </w:p>
        </w:tc>
        <w:tc>
          <w:tcPr>
            <w:tcW w:w="2044" w:type="dxa"/>
          </w:tcPr>
          <w:p w14:paraId="5CA66A25"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64.394,16 €</w:t>
            </w:r>
          </w:p>
        </w:tc>
      </w:tr>
      <w:tr w:rsidR="00B97E48" w:rsidRPr="00B97E48" w14:paraId="5F89524C" w14:textId="77777777" w:rsidTr="00CC3617">
        <w:tc>
          <w:tcPr>
            <w:tcW w:w="3561" w:type="dxa"/>
          </w:tcPr>
          <w:p w14:paraId="5F5BA80C"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Estrich- und Fliesenarbeiten</w:t>
            </w:r>
          </w:p>
        </w:tc>
        <w:tc>
          <w:tcPr>
            <w:tcW w:w="3231" w:type="dxa"/>
          </w:tcPr>
          <w:p w14:paraId="5A4ABE62"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AS Estrich-Fliesen, Ürzig</w:t>
            </w:r>
          </w:p>
        </w:tc>
        <w:tc>
          <w:tcPr>
            <w:tcW w:w="2044" w:type="dxa"/>
          </w:tcPr>
          <w:p w14:paraId="00769045"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26.219,15 €</w:t>
            </w:r>
          </w:p>
        </w:tc>
      </w:tr>
      <w:tr w:rsidR="00B97E48" w:rsidRPr="00B97E48" w14:paraId="10BDE5DD" w14:textId="77777777" w:rsidTr="00CC3617">
        <w:tc>
          <w:tcPr>
            <w:tcW w:w="3561" w:type="dxa"/>
          </w:tcPr>
          <w:p w14:paraId="32272665"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Trockenbauarbeiten</w:t>
            </w:r>
          </w:p>
        </w:tc>
        <w:tc>
          <w:tcPr>
            <w:tcW w:w="3231" w:type="dxa"/>
          </w:tcPr>
          <w:p w14:paraId="22F8CE81"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Frings Trockenbau, Wittlich</w:t>
            </w:r>
          </w:p>
        </w:tc>
        <w:tc>
          <w:tcPr>
            <w:tcW w:w="2044" w:type="dxa"/>
          </w:tcPr>
          <w:p w14:paraId="3E16EE39" w14:textId="77777777" w:rsidR="00B97E48" w:rsidRPr="00B97E48" w:rsidRDefault="00B97E48" w:rsidP="003F5056">
            <w:pPr>
              <w:suppressAutoHyphens w:val="0"/>
              <w:jc w:val="both"/>
              <w:rPr>
                <w:rFonts w:ascii="Arial" w:eastAsia="Times New Roman" w:hAnsi="Arial"/>
                <w:sz w:val="24"/>
              </w:rPr>
            </w:pPr>
            <w:r w:rsidRPr="00B97E48">
              <w:rPr>
                <w:rFonts w:ascii="Arial" w:eastAsia="Times New Roman" w:hAnsi="Arial"/>
                <w:sz w:val="24"/>
              </w:rPr>
              <w:t>34.190,71 €</w:t>
            </w:r>
          </w:p>
        </w:tc>
      </w:tr>
    </w:tbl>
    <w:p w14:paraId="3B2838E2" w14:textId="77777777" w:rsidR="00B406E8" w:rsidRDefault="00B406E8" w:rsidP="003F5056">
      <w:pPr>
        <w:suppressAutoHyphens w:val="0"/>
        <w:jc w:val="both"/>
        <w:rPr>
          <w:rFonts w:ascii="Arial" w:hAnsi="Arial"/>
          <w:sz w:val="24"/>
        </w:rPr>
      </w:pPr>
    </w:p>
    <w:p w14:paraId="60483C74" w14:textId="18A6CC47" w:rsidR="0039495F" w:rsidRDefault="003873CD" w:rsidP="003F5056">
      <w:pPr>
        <w:suppressAutoHyphens w:val="0"/>
        <w:jc w:val="both"/>
        <w:rPr>
          <w:rFonts w:ascii="Arial" w:hAnsi="Arial"/>
          <w:sz w:val="24"/>
        </w:rPr>
      </w:pPr>
      <w:r>
        <w:rPr>
          <w:rFonts w:ascii="Arial" w:hAnsi="Arial"/>
          <w:sz w:val="24"/>
        </w:rPr>
        <w:t xml:space="preserve">Die </w:t>
      </w:r>
      <w:r w:rsidR="00B406E8">
        <w:rPr>
          <w:rFonts w:ascii="Arial" w:hAnsi="Arial"/>
          <w:sz w:val="24"/>
        </w:rPr>
        <w:t xml:space="preserve">auszuführenden Arbeiten </w:t>
      </w:r>
      <w:r>
        <w:rPr>
          <w:rFonts w:ascii="Arial" w:hAnsi="Arial"/>
          <w:sz w:val="24"/>
        </w:rPr>
        <w:t xml:space="preserve">beginnen </w:t>
      </w:r>
      <w:r w:rsidR="00B406E8">
        <w:rPr>
          <w:rFonts w:ascii="Arial" w:hAnsi="Arial"/>
          <w:sz w:val="24"/>
        </w:rPr>
        <w:t>voraussichtlich in der 15</w:t>
      </w:r>
      <w:r w:rsidR="005B660D">
        <w:rPr>
          <w:rFonts w:ascii="Arial" w:hAnsi="Arial"/>
          <w:sz w:val="24"/>
        </w:rPr>
        <w:t>.</w:t>
      </w:r>
      <w:r w:rsidR="00B406E8">
        <w:rPr>
          <w:rFonts w:ascii="Arial" w:hAnsi="Arial"/>
          <w:sz w:val="24"/>
        </w:rPr>
        <w:t xml:space="preserve"> Kalenderwoche</w:t>
      </w:r>
      <w:r>
        <w:rPr>
          <w:rFonts w:ascii="Arial" w:hAnsi="Arial"/>
          <w:sz w:val="24"/>
        </w:rPr>
        <w:t>.</w:t>
      </w:r>
      <w:r w:rsidR="00B406E8">
        <w:rPr>
          <w:rFonts w:ascii="Arial" w:hAnsi="Arial"/>
          <w:sz w:val="24"/>
        </w:rPr>
        <w:t xml:space="preserve"> Der </w:t>
      </w:r>
      <w:r w:rsidR="00AE637C">
        <w:rPr>
          <w:rFonts w:ascii="Arial" w:hAnsi="Arial"/>
          <w:sz w:val="24"/>
        </w:rPr>
        <w:t>Gemeinder</w:t>
      </w:r>
      <w:r w:rsidR="00B406E8">
        <w:rPr>
          <w:rFonts w:ascii="Arial" w:hAnsi="Arial"/>
          <w:sz w:val="24"/>
        </w:rPr>
        <w:t xml:space="preserve">at nahm die Ausführungen </w:t>
      </w:r>
      <w:r w:rsidR="00784EA5">
        <w:rPr>
          <w:rFonts w:ascii="Arial" w:hAnsi="Arial"/>
          <w:sz w:val="24"/>
        </w:rPr>
        <w:t xml:space="preserve">des Vorsitzenden </w:t>
      </w:r>
      <w:r w:rsidR="00B406E8">
        <w:rPr>
          <w:rFonts w:ascii="Arial" w:hAnsi="Arial"/>
          <w:sz w:val="24"/>
        </w:rPr>
        <w:t>zur Kenntnis.</w:t>
      </w:r>
    </w:p>
    <w:p w14:paraId="4E44201B" w14:textId="77777777" w:rsidR="0039495F" w:rsidRDefault="0039495F" w:rsidP="003F5056">
      <w:pPr>
        <w:tabs>
          <w:tab w:val="left" w:pos="426"/>
          <w:tab w:val="left" w:pos="2340"/>
        </w:tabs>
        <w:jc w:val="both"/>
        <w:rPr>
          <w:rFonts w:ascii="Arial" w:hAnsi="Arial" w:cs="Arial"/>
          <w:sz w:val="24"/>
          <w:szCs w:val="24"/>
        </w:rPr>
      </w:pPr>
    </w:p>
    <w:p w14:paraId="26909037" w14:textId="7C77DB14" w:rsidR="0039495F" w:rsidRDefault="0039495F" w:rsidP="005B660D">
      <w:pPr>
        <w:keepNext/>
        <w:widowControl w:val="0"/>
        <w:jc w:val="both"/>
        <w:rPr>
          <w:rFonts w:ascii="Arial" w:hAnsi="Arial"/>
          <w:sz w:val="24"/>
        </w:rPr>
      </w:pPr>
      <w:r w:rsidRPr="0039495F">
        <w:rPr>
          <w:rFonts w:ascii="Arial" w:hAnsi="Arial" w:cs="Arial"/>
          <w:b/>
          <w:sz w:val="24"/>
          <w:szCs w:val="24"/>
        </w:rPr>
        <w:t>Information über die Auftragsvergabe bzgl. der Sanierung der Sportanlage Maring- Noviand</w:t>
      </w:r>
    </w:p>
    <w:p w14:paraId="44A44035" w14:textId="5D430E66" w:rsidR="00A82587" w:rsidRPr="00A82587" w:rsidRDefault="00A82587" w:rsidP="003F5056">
      <w:pPr>
        <w:suppressAutoHyphens w:val="0"/>
        <w:jc w:val="both"/>
        <w:rPr>
          <w:rFonts w:ascii="Arial" w:hAnsi="Arial"/>
          <w:bCs/>
          <w:sz w:val="24"/>
        </w:rPr>
      </w:pPr>
      <w:r w:rsidRPr="00A82587">
        <w:rPr>
          <w:rFonts w:ascii="Arial" w:hAnsi="Arial"/>
          <w:bCs/>
          <w:sz w:val="24"/>
        </w:rPr>
        <w:t>Die Sportanlage Siebenborn (Haupt- und Trainingsplatz) der Ortsgemeinde Maring-Noviand wurde im Rahmen der Flutkatastrophe vom 14./15. Juli 2021 überflutet und massiv beschädigt</w:t>
      </w:r>
      <w:r w:rsidR="00204E2A">
        <w:rPr>
          <w:rFonts w:ascii="Arial" w:hAnsi="Arial"/>
          <w:bCs/>
          <w:sz w:val="24"/>
        </w:rPr>
        <w:t>.</w:t>
      </w:r>
    </w:p>
    <w:p w14:paraId="6C4015E1" w14:textId="77777777" w:rsidR="00A82587" w:rsidRPr="00A82587" w:rsidRDefault="00A82587" w:rsidP="003F5056">
      <w:pPr>
        <w:suppressAutoHyphens w:val="0"/>
        <w:jc w:val="both"/>
        <w:rPr>
          <w:rFonts w:ascii="Arial" w:hAnsi="Arial"/>
          <w:bCs/>
          <w:sz w:val="24"/>
        </w:rPr>
      </w:pPr>
    </w:p>
    <w:p w14:paraId="719456C4" w14:textId="77777777" w:rsidR="00A82587" w:rsidRPr="00A82587" w:rsidRDefault="00A82587" w:rsidP="003F5056">
      <w:pPr>
        <w:suppressAutoHyphens w:val="0"/>
        <w:jc w:val="both"/>
        <w:rPr>
          <w:rFonts w:ascii="Arial" w:hAnsi="Arial"/>
          <w:bCs/>
          <w:sz w:val="24"/>
        </w:rPr>
      </w:pPr>
      <w:r w:rsidRPr="00A82587">
        <w:rPr>
          <w:rFonts w:ascii="Arial" w:hAnsi="Arial"/>
          <w:bCs/>
          <w:sz w:val="24"/>
        </w:rPr>
        <w:t>Zur Sanierung der Sportanlage fand eine freihändige Vergabe statt. Nach erfolgter Prüfung wurde der Auftrag an den wirtschaftlichsten Bieter, die Fa. Cordel Bau aus Wallenborn, zum Angebotspreis von 76.000,00 € brutto erteilt.</w:t>
      </w:r>
    </w:p>
    <w:p w14:paraId="62D18B1F" w14:textId="77777777" w:rsidR="00A82587" w:rsidRPr="00A82587" w:rsidRDefault="00A82587" w:rsidP="003F5056">
      <w:pPr>
        <w:suppressAutoHyphens w:val="0"/>
        <w:jc w:val="both"/>
        <w:rPr>
          <w:rFonts w:ascii="Arial" w:hAnsi="Arial"/>
          <w:sz w:val="24"/>
        </w:rPr>
      </w:pPr>
    </w:p>
    <w:p w14:paraId="268BBDD3" w14:textId="3C3F1EB1" w:rsidR="00AE637C" w:rsidRDefault="00AE637C" w:rsidP="003F5056">
      <w:pPr>
        <w:suppressAutoHyphens w:val="0"/>
        <w:jc w:val="both"/>
        <w:rPr>
          <w:rFonts w:ascii="Arial" w:hAnsi="Arial"/>
          <w:sz w:val="24"/>
        </w:rPr>
      </w:pPr>
      <w:r>
        <w:rPr>
          <w:rFonts w:ascii="Arial" w:hAnsi="Arial"/>
          <w:sz w:val="24"/>
        </w:rPr>
        <w:t xml:space="preserve">Der Gemeinderat nahm die Ausführungen </w:t>
      </w:r>
      <w:r w:rsidR="00784EA5">
        <w:rPr>
          <w:rFonts w:ascii="Arial" w:hAnsi="Arial"/>
          <w:sz w:val="24"/>
        </w:rPr>
        <w:t xml:space="preserve">des Vorsitzenden </w:t>
      </w:r>
      <w:r>
        <w:rPr>
          <w:rFonts w:ascii="Arial" w:hAnsi="Arial"/>
          <w:sz w:val="24"/>
        </w:rPr>
        <w:t>zur Kenntnis.</w:t>
      </w:r>
    </w:p>
    <w:p w14:paraId="593FD2E5" w14:textId="77777777" w:rsidR="0039495F" w:rsidRDefault="0039495F" w:rsidP="003F5056">
      <w:pPr>
        <w:suppressAutoHyphens w:val="0"/>
        <w:jc w:val="both"/>
        <w:rPr>
          <w:rFonts w:ascii="Arial" w:hAnsi="Arial" w:cs="Arial"/>
          <w:sz w:val="24"/>
          <w:szCs w:val="24"/>
        </w:rPr>
      </w:pPr>
    </w:p>
    <w:p w14:paraId="416E6CC0" w14:textId="72DE884B" w:rsidR="0076733A" w:rsidRDefault="0039495F" w:rsidP="003F5056">
      <w:pPr>
        <w:keepNext/>
        <w:widowControl w:val="0"/>
        <w:ind w:left="567" w:hanging="567"/>
        <w:jc w:val="both"/>
        <w:rPr>
          <w:rFonts w:ascii="Arial" w:hAnsi="Arial"/>
          <w:sz w:val="24"/>
        </w:rPr>
      </w:pPr>
      <w:r w:rsidRPr="0039495F">
        <w:rPr>
          <w:rFonts w:ascii="Arial" w:hAnsi="Arial" w:cs="Arial"/>
          <w:b/>
          <w:sz w:val="24"/>
          <w:szCs w:val="24"/>
        </w:rPr>
        <w:t>Anfragen und Mitteilungen</w:t>
      </w:r>
    </w:p>
    <w:p w14:paraId="24DB2658" w14:textId="77777777" w:rsidR="00CB66AB" w:rsidRDefault="00CB66AB" w:rsidP="003F5056">
      <w:pPr>
        <w:suppressAutoHyphens w:val="0"/>
        <w:jc w:val="both"/>
        <w:rPr>
          <w:rFonts w:ascii="Arial" w:hAnsi="Arial" w:cs="Arial"/>
          <w:kern w:val="24"/>
          <w:sz w:val="24"/>
          <w:lang w:eastAsia="de-DE"/>
        </w:rPr>
      </w:pPr>
      <w:r w:rsidRPr="00E241A9">
        <w:rPr>
          <w:rFonts w:ascii="Arial" w:hAnsi="Arial" w:cs="Arial"/>
          <w:kern w:val="24"/>
          <w:sz w:val="24"/>
          <w:lang w:eastAsia="de-DE"/>
        </w:rPr>
        <w:t>Der Vorsitzende gab folgende Mitteilungen bekannt:</w:t>
      </w:r>
    </w:p>
    <w:p w14:paraId="38CEE89B" w14:textId="77777777" w:rsidR="00CC3617" w:rsidRPr="00CC3617" w:rsidRDefault="00CC3617" w:rsidP="003F5056">
      <w:pPr>
        <w:pStyle w:val="Listenabsatz"/>
        <w:ind w:left="720"/>
        <w:jc w:val="both"/>
        <w:rPr>
          <w:rFonts w:ascii="Arial" w:hAnsi="Arial" w:cs="Arial"/>
          <w:kern w:val="24"/>
          <w:sz w:val="24"/>
          <w:lang w:eastAsia="de-DE"/>
        </w:rPr>
      </w:pPr>
    </w:p>
    <w:p w14:paraId="74BE5F5E" w14:textId="0A325D1D" w:rsidR="00CC3617" w:rsidRPr="0055473D" w:rsidRDefault="0055473D" w:rsidP="003F5056">
      <w:pPr>
        <w:pStyle w:val="Listenabsatz"/>
        <w:numPr>
          <w:ilvl w:val="0"/>
          <w:numId w:val="3"/>
        </w:numPr>
        <w:jc w:val="both"/>
        <w:rPr>
          <w:rFonts w:ascii="Arial" w:hAnsi="Arial" w:cs="Arial"/>
          <w:kern w:val="24"/>
          <w:sz w:val="24"/>
          <w:lang w:eastAsia="de-DE"/>
        </w:rPr>
      </w:pPr>
      <w:r w:rsidRPr="0055473D">
        <w:rPr>
          <w:rFonts w:ascii="Arial" w:hAnsi="Arial" w:cs="Arial"/>
          <w:kern w:val="24"/>
          <w:sz w:val="24"/>
          <w:lang w:eastAsia="de-DE"/>
        </w:rPr>
        <w:t>Die</w:t>
      </w:r>
      <w:r w:rsidR="00CC3617" w:rsidRPr="0055473D">
        <w:rPr>
          <w:rFonts w:ascii="Arial" w:hAnsi="Arial" w:cs="Arial"/>
          <w:kern w:val="24"/>
          <w:sz w:val="24"/>
          <w:lang w:eastAsia="de-DE"/>
        </w:rPr>
        <w:t xml:space="preserve"> Übergabe</w:t>
      </w:r>
      <w:r w:rsidRPr="0055473D">
        <w:rPr>
          <w:rFonts w:ascii="Arial" w:hAnsi="Arial" w:cs="Arial"/>
          <w:kern w:val="24"/>
          <w:sz w:val="24"/>
          <w:lang w:eastAsia="de-DE"/>
        </w:rPr>
        <w:t xml:space="preserve"> der Bücherzelle durch die</w:t>
      </w:r>
      <w:r w:rsidR="00CC3617" w:rsidRPr="0055473D">
        <w:rPr>
          <w:rFonts w:ascii="Arial" w:hAnsi="Arial" w:cs="Arial"/>
          <w:kern w:val="24"/>
          <w:sz w:val="24"/>
          <w:lang w:eastAsia="de-DE"/>
        </w:rPr>
        <w:t xml:space="preserve"> Westnetz</w:t>
      </w:r>
      <w:r w:rsidRPr="0055473D">
        <w:rPr>
          <w:rFonts w:ascii="Arial" w:hAnsi="Arial" w:cs="Arial"/>
          <w:kern w:val="24"/>
          <w:sz w:val="24"/>
          <w:lang w:eastAsia="de-DE"/>
        </w:rPr>
        <w:t xml:space="preserve"> AG</w:t>
      </w:r>
      <w:r w:rsidR="00CC3617" w:rsidRPr="0055473D">
        <w:rPr>
          <w:rFonts w:ascii="Arial" w:hAnsi="Arial" w:cs="Arial"/>
          <w:kern w:val="24"/>
          <w:sz w:val="24"/>
          <w:lang w:eastAsia="de-DE"/>
        </w:rPr>
        <w:t xml:space="preserve"> </w:t>
      </w:r>
      <w:r w:rsidRPr="0055473D">
        <w:rPr>
          <w:rFonts w:ascii="Arial" w:hAnsi="Arial" w:cs="Arial"/>
          <w:kern w:val="24"/>
          <w:sz w:val="24"/>
          <w:lang w:eastAsia="de-DE"/>
        </w:rPr>
        <w:t xml:space="preserve">an die Ortsgemeinde in Anwesenheit von </w:t>
      </w:r>
      <w:r w:rsidR="00CC3617" w:rsidRPr="0055473D">
        <w:rPr>
          <w:rFonts w:ascii="Arial" w:hAnsi="Arial" w:cs="Arial"/>
          <w:kern w:val="24"/>
          <w:sz w:val="24"/>
          <w:lang w:eastAsia="de-DE"/>
        </w:rPr>
        <w:t>Bürgermeister Leo Wächter</w:t>
      </w:r>
      <w:r w:rsidRPr="0055473D">
        <w:rPr>
          <w:rFonts w:ascii="Arial" w:hAnsi="Arial" w:cs="Arial"/>
          <w:kern w:val="24"/>
          <w:sz w:val="24"/>
          <w:lang w:eastAsia="de-DE"/>
        </w:rPr>
        <w:t>,</w:t>
      </w:r>
      <w:r w:rsidR="00CC3617" w:rsidRPr="0055473D">
        <w:rPr>
          <w:rFonts w:ascii="Arial" w:hAnsi="Arial" w:cs="Arial"/>
          <w:kern w:val="24"/>
          <w:sz w:val="24"/>
          <w:lang w:eastAsia="de-DE"/>
        </w:rPr>
        <w:t xml:space="preserve"> </w:t>
      </w:r>
      <w:r w:rsidRPr="0055473D">
        <w:rPr>
          <w:rFonts w:ascii="Arial" w:hAnsi="Arial" w:cs="Arial"/>
          <w:kern w:val="24"/>
          <w:sz w:val="24"/>
          <w:lang w:eastAsia="de-DE"/>
        </w:rPr>
        <w:t xml:space="preserve">erfolgt am </w:t>
      </w:r>
      <w:r w:rsidR="00CC3617" w:rsidRPr="0055473D">
        <w:rPr>
          <w:rFonts w:ascii="Arial" w:hAnsi="Arial" w:cs="Arial"/>
          <w:kern w:val="24"/>
          <w:sz w:val="24"/>
          <w:lang w:eastAsia="de-DE"/>
        </w:rPr>
        <w:t>13</w:t>
      </w:r>
      <w:r w:rsidRPr="0055473D">
        <w:rPr>
          <w:rFonts w:ascii="Arial" w:hAnsi="Arial" w:cs="Arial"/>
          <w:kern w:val="24"/>
          <w:sz w:val="24"/>
          <w:lang w:eastAsia="de-DE"/>
        </w:rPr>
        <w:t>.</w:t>
      </w:r>
      <w:r w:rsidR="00CC3617" w:rsidRPr="0055473D">
        <w:rPr>
          <w:rFonts w:ascii="Arial" w:hAnsi="Arial" w:cs="Arial"/>
          <w:kern w:val="24"/>
          <w:sz w:val="24"/>
          <w:lang w:eastAsia="de-DE"/>
        </w:rPr>
        <w:t>04</w:t>
      </w:r>
      <w:r w:rsidRPr="0055473D">
        <w:rPr>
          <w:rFonts w:ascii="Arial" w:hAnsi="Arial" w:cs="Arial"/>
          <w:kern w:val="24"/>
          <w:sz w:val="24"/>
          <w:lang w:eastAsia="de-DE"/>
        </w:rPr>
        <w:t>.</w:t>
      </w:r>
      <w:r w:rsidR="00CC3617" w:rsidRPr="0055473D">
        <w:rPr>
          <w:rFonts w:ascii="Arial" w:hAnsi="Arial" w:cs="Arial"/>
          <w:kern w:val="24"/>
          <w:sz w:val="24"/>
          <w:lang w:eastAsia="de-DE"/>
        </w:rPr>
        <w:t>2023</w:t>
      </w:r>
      <w:r w:rsidRPr="0055473D">
        <w:rPr>
          <w:rFonts w:ascii="Arial" w:hAnsi="Arial" w:cs="Arial"/>
          <w:kern w:val="24"/>
          <w:sz w:val="24"/>
          <w:lang w:eastAsia="de-DE"/>
        </w:rPr>
        <w:t>.</w:t>
      </w:r>
    </w:p>
    <w:p w14:paraId="77964D78" w14:textId="2DDD04B7" w:rsidR="00AA5E25" w:rsidRPr="00C34777" w:rsidRDefault="00AA5E25" w:rsidP="003F5056">
      <w:pPr>
        <w:pStyle w:val="Listenabsatz"/>
        <w:numPr>
          <w:ilvl w:val="0"/>
          <w:numId w:val="3"/>
        </w:numPr>
        <w:jc w:val="both"/>
        <w:rPr>
          <w:rFonts w:ascii="Arial" w:hAnsi="Arial" w:cs="Arial"/>
          <w:kern w:val="24"/>
          <w:sz w:val="24"/>
          <w:lang w:eastAsia="de-DE"/>
        </w:rPr>
      </w:pPr>
      <w:r>
        <w:rPr>
          <w:rFonts w:ascii="Arial" w:hAnsi="Arial" w:cs="Arial"/>
          <w:kern w:val="24"/>
          <w:sz w:val="24"/>
          <w:lang w:eastAsia="de-DE"/>
        </w:rPr>
        <w:t xml:space="preserve">Der </w:t>
      </w:r>
      <w:r w:rsidRPr="00C34777">
        <w:rPr>
          <w:rFonts w:ascii="Arial" w:hAnsi="Arial" w:cs="Arial"/>
          <w:kern w:val="24"/>
          <w:sz w:val="24"/>
          <w:lang w:eastAsia="de-DE"/>
        </w:rPr>
        <w:t>Haupt</w:t>
      </w:r>
      <w:r>
        <w:rPr>
          <w:rFonts w:ascii="Arial" w:hAnsi="Arial" w:cs="Arial"/>
          <w:kern w:val="24"/>
          <w:sz w:val="24"/>
          <w:lang w:eastAsia="de-DE"/>
        </w:rPr>
        <w:t>-</w:t>
      </w:r>
      <w:r w:rsidRPr="00C34777">
        <w:rPr>
          <w:rFonts w:ascii="Arial" w:hAnsi="Arial" w:cs="Arial"/>
          <w:kern w:val="24"/>
          <w:sz w:val="24"/>
          <w:lang w:eastAsia="de-DE"/>
        </w:rPr>
        <w:t xml:space="preserve"> und Finanzausschuss hat </w:t>
      </w:r>
      <w:r>
        <w:rPr>
          <w:rFonts w:ascii="Arial" w:hAnsi="Arial" w:cs="Arial"/>
          <w:kern w:val="24"/>
          <w:sz w:val="24"/>
          <w:lang w:eastAsia="de-DE"/>
        </w:rPr>
        <w:t xml:space="preserve">am 28.02.2023 den </w:t>
      </w:r>
      <w:r w:rsidRPr="00C34777">
        <w:rPr>
          <w:rFonts w:ascii="Arial" w:hAnsi="Arial" w:cs="Arial"/>
          <w:kern w:val="24"/>
          <w:sz w:val="24"/>
          <w:lang w:eastAsia="de-DE"/>
        </w:rPr>
        <w:t>Haushaltsplanentwurf besprochen und wird nun vo</w:t>
      </w:r>
      <w:r>
        <w:rPr>
          <w:rFonts w:ascii="Arial" w:hAnsi="Arial" w:cs="Arial"/>
          <w:kern w:val="24"/>
          <w:sz w:val="24"/>
          <w:lang w:eastAsia="de-DE"/>
        </w:rPr>
        <w:t>m Vorsitzenden mit der Verbandsgemeindeverwaltung besprochen. Ein erst</w:t>
      </w:r>
      <w:r w:rsidRPr="00C34777">
        <w:rPr>
          <w:rFonts w:ascii="Arial" w:hAnsi="Arial" w:cs="Arial"/>
          <w:kern w:val="24"/>
          <w:sz w:val="24"/>
          <w:lang w:eastAsia="de-DE"/>
        </w:rPr>
        <w:t xml:space="preserve">er Entwurf </w:t>
      </w:r>
      <w:r>
        <w:rPr>
          <w:rFonts w:ascii="Arial" w:hAnsi="Arial" w:cs="Arial"/>
          <w:kern w:val="24"/>
          <w:sz w:val="24"/>
          <w:lang w:eastAsia="de-DE"/>
        </w:rPr>
        <w:t xml:space="preserve">liegt voraussichtlich </w:t>
      </w:r>
      <w:r w:rsidRPr="00C34777">
        <w:rPr>
          <w:rFonts w:ascii="Arial" w:hAnsi="Arial" w:cs="Arial"/>
          <w:kern w:val="24"/>
          <w:sz w:val="24"/>
          <w:lang w:eastAsia="de-DE"/>
        </w:rPr>
        <w:t>Ende März</w:t>
      </w:r>
      <w:r>
        <w:rPr>
          <w:rFonts w:ascii="Arial" w:hAnsi="Arial" w:cs="Arial"/>
          <w:kern w:val="24"/>
          <w:sz w:val="24"/>
          <w:lang w:eastAsia="de-DE"/>
        </w:rPr>
        <w:t xml:space="preserve"> 2023 vor.</w:t>
      </w:r>
    </w:p>
    <w:p w14:paraId="3E566BA9" w14:textId="0AEEDB27" w:rsidR="00CC3617" w:rsidRPr="004359D3" w:rsidRDefault="004359D3" w:rsidP="003F5056">
      <w:pPr>
        <w:pStyle w:val="Listenabsatz"/>
        <w:numPr>
          <w:ilvl w:val="0"/>
          <w:numId w:val="3"/>
        </w:numPr>
        <w:suppressAutoHyphens w:val="0"/>
        <w:jc w:val="both"/>
        <w:rPr>
          <w:rFonts w:ascii="Arial" w:hAnsi="Arial" w:cs="Arial"/>
          <w:kern w:val="24"/>
          <w:sz w:val="24"/>
          <w:lang w:eastAsia="de-DE"/>
        </w:rPr>
      </w:pPr>
      <w:r w:rsidRPr="004359D3">
        <w:rPr>
          <w:rFonts w:ascii="Arial" w:hAnsi="Arial" w:cs="Arial"/>
          <w:kern w:val="24"/>
          <w:sz w:val="24"/>
          <w:lang w:eastAsia="de-DE"/>
        </w:rPr>
        <w:lastRenderedPageBreak/>
        <w:t xml:space="preserve">Das </w:t>
      </w:r>
      <w:r w:rsidR="00CC3617" w:rsidRPr="004359D3">
        <w:rPr>
          <w:rFonts w:ascii="Arial" w:hAnsi="Arial" w:cs="Arial"/>
          <w:kern w:val="24"/>
          <w:sz w:val="24"/>
          <w:lang w:eastAsia="de-DE"/>
        </w:rPr>
        <w:t>Baugrundstück an der Römerkelter N</w:t>
      </w:r>
      <w:r w:rsidR="000C3C5F" w:rsidRPr="004359D3">
        <w:rPr>
          <w:rFonts w:ascii="Arial" w:hAnsi="Arial" w:cs="Arial"/>
          <w:kern w:val="24"/>
          <w:sz w:val="24"/>
          <w:lang w:eastAsia="de-DE"/>
        </w:rPr>
        <w:t>ummer</w:t>
      </w:r>
      <w:r w:rsidR="00CC3617" w:rsidRPr="004359D3">
        <w:rPr>
          <w:rFonts w:ascii="Arial" w:hAnsi="Arial" w:cs="Arial"/>
          <w:kern w:val="24"/>
          <w:sz w:val="24"/>
          <w:lang w:eastAsia="de-DE"/>
        </w:rPr>
        <w:t xml:space="preserve"> 3 ist </w:t>
      </w:r>
      <w:r w:rsidR="000C3C5F" w:rsidRPr="004359D3">
        <w:rPr>
          <w:rFonts w:ascii="Arial" w:hAnsi="Arial" w:cs="Arial"/>
          <w:kern w:val="24"/>
          <w:sz w:val="24"/>
          <w:lang w:eastAsia="de-DE"/>
        </w:rPr>
        <w:t>zurückgegeben</w:t>
      </w:r>
      <w:r w:rsidR="00CC3617" w:rsidRPr="004359D3">
        <w:rPr>
          <w:rFonts w:ascii="Arial" w:hAnsi="Arial" w:cs="Arial"/>
          <w:kern w:val="24"/>
          <w:sz w:val="24"/>
          <w:lang w:eastAsia="de-DE"/>
        </w:rPr>
        <w:t xml:space="preserve"> worden, </w:t>
      </w:r>
      <w:r w:rsidRPr="004359D3">
        <w:rPr>
          <w:rFonts w:ascii="Arial" w:hAnsi="Arial" w:cs="Arial"/>
          <w:kern w:val="24"/>
          <w:sz w:val="24"/>
          <w:lang w:eastAsia="de-DE"/>
        </w:rPr>
        <w:t xml:space="preserve">es sind </w:t>
      </w:r>
      <w:r w:rsidR="00CC3617" w:rsidRPr="004359D3">
        <w:rPr>
          <w:rFonts w:ascii="Arial" w:hAnsi="Arial" w:cs="Arial"/>
          <w:kern w:val="24"/>
          <w:sz w:val="24"/>
          <w:lang w:eastAsia="de-DE"/>
        </w:rPr>
        <w:t>bereits neue Interessenten vorhanden</w:t>
      </w:r>
      <w:r w:rsidRPr="004359D3">
        <w:rPr>
          <w:rFonts w:ascii="Arial" w:hAnsi="Arial" w:cs="Arial"/>
          <w:kern w:val="24"/>
          <w:sz w:val="24"/>
          <w:lang w:eastAsia="de-DE"/>
        </w:rPr>
        <w:t>.</w:t>
      </w:r>
    </w:p>
    <w:p w14:paraId="453CAE4F" w14:textId="2FCA3C32" w:rsidR="009D7C9B" w:rsidRPr="00C34777" w:rsidRDefault="00C34777" w:rsidP="003F5056">
      <w:pPr>
        <w:pStyle w:val="Listenabsatz"/>
        <w:numPr>
          <w:ilvl w:val="0"/>
          <w:numId w:val="3"/>
        </w:numPr>
        <w:suppressAutoHyphens w:val="0"/>
        <w:jc w:val="both"/>
        <w:rPr>
          <w:rFonts w:ascii="Arial" w:hAnsi="Arial" w:cs="Arial"/>
          <w:kern w:val="24"/>
          <w:sz w:val="24"/>
          <w:lang w:eastAsia="de-DE"/>
        </w:rPr>
      </w:pPr>
      <w:r w:rsidRPr="00C34777">
        <w:rPr>
          <w:rFonts w:ascii="Arial" w:hAnsi="Arial" w:cs="Arial"/>
          <w:kern w:val="24"/>
          <w:sz w:val="24"/>
          <w:lang w:eastAsia="de-DE"/>
        </w:rPr>
        <w:t>Die Beschlussvorlage der Winzer über die Bezeichnung der Weinlagen in Maring-Noviand wird am 11.04.2023 erfolgen.</w:t>
      </w:r>
    </w:p>
    <w:p w14:paraId="59143AFA" w14:textId="49B5DB3E" w:rsidR="00CB66AB" w:rsidRDefault="00CB66AB" w:rsidP="003F5056">
      <w:pPr>
        <w:tabs>
          <w:tab w:val="left" w:pos="426"/>
          <w:tab w:val="left" w:pos="2340"/>
        </w:tabs>
        <w:jc w:val="both"/>
        <w:rPr>
          <w:rFonts w:ascii="Arial" w:hAnsi="Arial" w:cs="Arial"/>
          <w:sz w:val="24"/>
          <w:szCs w:val="24"/>
        </w:rPr>
      </w:pPr>
    </w:p>
    <w:p w14:paraId="60A8C7BE" w14:textId="77777777" w:rsidR="00C34777" w:rsidRPr="00A23EE2" w:rsidRDefault="00C34777" w:rsidP="003F5056">
      <w:pPr>
        <w:tabs>
          <w:tab w:val="left" w:pos="426"/>
          <w:tab w:val="left" w:pos="2340"/>
        </w:tabs>
        <w:jc w:val="both"/>
        <w:rPr>
          <w:rFonts w:ascii="Arial" w:hAnsi="Arial" w:cs="Arial"/>
          <w:sz w:val="24"/>
          <w:szCs w:val="24"/>
        </w:rPr>
      </w:pPr>
    </w:p>
    <w:p w14:paraId="78277EAE" w14:textId="0294F66D" w:rsidR="00CB66AB" w:rsidRPr="00C56A67" w:rsidRDefault="00CB66AB" w:rsidP="003F5056">
      <w:pPr>
        <w:tabs>
          <w:tab w:val="left" w:pos="426"/>
          <w:tab w:val="left" w:pos="2340"/>
        </w:tabs>
        <w:jc w:val="both"/>
        <w:rPr>
          <w:rFonts w:ascii="Arial" w:hAnsi="Arial" w:cs="Arial"/>
          <w:sz w:val="24"/>
          <w:szCs w:val="24"/>
        </w:rPr>
      </w:pPr>
      <w:r w:rsidRPr="00C56A67">
        <w:rPr>
          <w:rFonts w:ascii="Arial" w:hAnsi="Arial" w:cs="Arial"/>
          <w:sz w:val="24"/>
          <w:szCs w:val="24"/>
        </w:rPr>
        <w:t>Folgende Sitzungen und Termine sind geplant:</w:t>
      </w:r>
    </w:p>
    <w:p w14:paraId="1E33CEB3" w14:textId="77777777" w:rsidR="00CB66AB" w:rsidRPr="00C56A67" w:rsidRDefault="00CB66AB" w:rsidP="003F5056">
      <w:pPr>
        <w:tabs>
          <w:tab w:val="left" w:pos="426"/>
          <w:tab w:val="left" w:pos="2340"/>
        </w:tabs>
        <w:jc w:val="both"/>
        <w:rPr>
          <w:rFonts w:ascii="Arial" w:hAnsi="Arial" w:cs="Arial"/>
          <w:sz w:val="24"/>
          <w:szCs w:val="24"/>
          <w:highlight w:val="yellow"/>
        </w:rPr>
      </w:pPr>
    </w:p>
    <w:p w14:paraId="448D7BAC" w14:textId="4BEA3394" w:rsidR="00CB66AB" w:rsidRPr="00C56A67" w:rsidRDefault="00CB66AB" w:rsidP="003F5056">
      <w:pPr>
        <w:jc w:val="both"/>
        <w:rPr>
          <w:rFonts w:ascii="Arial" w:hAnsi="Arial" w:cs="Arial"/>
          <w:b/>
          <w:sz w:val="24"/>
          <w:szCs w:val="24"/>
        </w:rPr>
      </w:pPr>
      <w:r w:rsidRPr="00C56A67">
        <w:rPr>
          <w:rFonts w:ascii="Arial" w:hAnsi="Arial" w:cs="Arial"/>
          <w:b/>
          <w:sz w:val="24"/>
          <w:szCs w:val="24"/>
        </w:rPr>
        <w:t>Gemeinderatssitzung</w:t>
      </w:r>
      <w:r w:rsidR="00015CBC">
        <w:rPr>
          <w:rFonts w:ascii="Arial" w:hAnsi="Arial" w:cs="Arial"/>
          <w:b/>
          <w:sz w:val="24"/>
          <w:szCs w:val="24"/>
        </w:rPr>
        <w:t>en</w:t>
      </w:r>
      <w:r w:rsidRPr="00C56A67">
        <w:rPr>
          <w:rFonts w:ascii="Arial" w:hAnsi="Arial" w:cs="Arial"/>
          <w:b/>
          <w:sz w:val="24"/>
          <w:szCs w:val="24"/>
        </w:rPr>
        <w:t>:</w:t>
      </w:r>
    </w:p>
    <w:p w14:paraId="69A7EE63" w14:textId="04BF574E" w:rsidR="00C56A67" w:rsidRPr="00C56A67" w:rsidRDefault="00C56A67" w:rsidP="003F5056">
      <w:pPr>
        <w:jc w:val="both"/>
        <w:rPr>
          <w:rFonts w:ascii="Arial" w:hAnsi="Arial" w:cs="Arial"/>
          <w:sz w:val="24"/>
          <w:szCs w:val="24"/>
        </w:rPr>
      </w:pPr>
      <w:r w:rsidRPr="00C56A67">
        <w:rPr>
          <w:rFonts w:ascii="Arial" w:hAnsi="Arial" w:cs="Arial"/>
          <w:sz w:val="24"/>
          <w:szCs w:val="24"/>
        </w:rPr>
        <w:t xml:space="preserve">Mittwoch, den </w:t>
      </w:r>
      <w:r w:rsidR="00E178E5">
        <w:rPr>
          <w:rFonts w:ascii="Arial" w:hAnsi="Arial" w:cs="Arial"/>
          <w:sz w:val="24"/>
          <w:szCs w:val="24"/>
        </w:rPr>
        <w:t>1</w:t>
      </w:r>
      <w:r w:rsidR="00AE637C">
        <w:rPr>
          <w:rFonts w:ascii="Arial" w:hAnsi="Arial" w:cs="Arial"/>
          <w:sz w:val="24"/>
          <w:szCs w:val="24"/>
        </w:rPr>
        <w:t>2</w:t>
      </w:r>
      <w:r w:rsidRPr="00C56A67">
        <w:rPr>
          <w:rFonts w:ascii="Arial" w:hAnsi="Arial" w:cs="Arial"/>
          <w:sz w:val="24"/>
          <w:szCs w:val="24"/>
        </w:rPr>
        <w:t>.0</w:t>
      </w:r>
      <w:r w:rsidR="00E178E5">
        <w:rPr>
          <w:rFonts w:ascii="Arial" w:hAnsi="Arial" w:cs="Arial"/>
          <w:sz w:val="24"/>
          <w:szCs w:val="24"/>
        </w:rPr>
        <w:t>4</w:t>
      </w:r>
      <w:r w:rsidRPr="00C56A67">
        <w:rPr>
          <w:rFonts w:ascii="Arial" w:hAnsi="Arial" w:cs="Arial"/>
          <w:sz w:val="24"/>
          <w:szCs w:val="24"/>
        </w:rPr>
        <w:t>.202</w:t>
      </w:r>
      <w:r w:rsidR="00E178E5">
        <w:rPr>
          <w:rFonts w:ascii="Arial" w:hAnsi="Arial" w:cs="Arial"/>
          <w:sz w:val="24"/>
          <w:szCs w:val="24"/>
        </w:rPr>
        <w:t>3</w:t>
      </w:r>
      <w:r w:rsidR="00015CBC">
        <w:rPr>
          <w:rFonts w:ascii="Arial" w:hAnsi="Arial" w:cs="Arial"/>
          <w:sz w:val="24"/>
          <w:szCs w:val="24"/>
        </w:rPr>
        <w:t xml:space="preserve"> um 18:30 Uhr</w:t>
      </w:r>
    </w:p>
    <w:p w14:paraId="6A713E74" w14:textId="25039CAA" w:rsidR="00C56A67" w:rsidRPr="00C56A67" w:rsidRDefault="00C56A67" w:rsidP="003F5056">
      <w:pPr>
        <w:jc w:val="both"/>
        <w:rPr>
          <w:rFonts w:ascii="Arial" w:hAnsi="Arial" w:cs="Arial"/>
          <w:sz w:val="24"/>
          <w:szCs w:val="24"/>
        </w:rPr>
      </w:pPr>
      <w:r w:rsidRPr="00C56A67">
        <w:rPr>
          <w:rFonts w:ascii="Arial" w:hAnsi="Arial" w:cs="Arial"/>
          <w:sz w:val="24"/>
          <w:szCs w:val="24"/>
        </w:rPr>
        <w:t xml:space="preserve">Mittwoch, den </w:t>
      </w:r>
      <w:r w:rsidR="00E178E5">
        <w:rPr>
          <w:rFonts w:ascii="Arial" w:hAnsi="Arial" w:cs="Arial"/>
          <w:sz w:val="24"/>
          <w:szCs w:val="24"/>
        </w:rPr>
        <w:t>21.06</w:t>
      </w:r>
      <w:r w:rsidRPr="00C56A67">
        <w:rPr>
          <w:rFonts w:ascii="Arial" w:hAnsi="Arial" w:cs="Arial"/>
          <w:sz w:val="24"/>
          <w:szCs w:val="24"/>
        </w:rPr>
        <w:t>.202</w:t>
      </w:r>
      <w:r w:rsidR="00E178E5">
        <w:rPr>
          <w:rFonts w:ascii="Arial" w:hAnsi="Arial" w:cs="Arial"/>
          <w:sz w:val="24"/>
          <w:szCs w:val="24"/>
        </w:rPr>
        <w:t>3</w:t>
      </w:r>
      <w:r w:rsidR="00015CBC">
        <w:rPr>
          <w:rFonts w:ascii="Arial" w:hAnsi="Arial" w:cs="Arial"/>
          <w:sz w:val="24"/>
          <w:szCs w:val="24"/>
        </w:rPr>
        <w:t xml:space="preserve"> um 18:30 Uhr</w:t>
      </w:r>
    </w:p>
    <w:p w14:paraId="63D05247" w14:textId="49F15A4A" w:rsidR="00015CBC" w:rsidRDefault="00C56A67" w:rsidP="003F5056">
      <w:pPr>
        <w:jc w:val="both"/>
        <w:rPr>
          <w:rFonts w:ascii="Arial" w:hAnsi="Arial" w:cs="Arial"/>
          <w:sz w:val="24"/>
          <w:szCs w:val="24"/>
        </w:rPr>
      </w:pPr>
      <w:r w:rsidRPr="00C56A67">
        <w:rPr>
          <w:rFonts w:ascii="Arial" w:hAnsi="Arial" w:cs="Arial"/>
          <w:sz w:val="24"/>
          <w:szCs w:val="24"/>
        </w:rPr>
        <w:t>Mittwoch, den 2</w:t>
      </w:r>
      <w:r w:rsidR="00E178E5">
        <w:rPr>
          <w:rFonts w:ascii="Arial" w:hAnsi="Arial" w:cs="Arial"/>
          <w:sz w:val="24"/>
          <w:szCs w:val="24"/>
        </w:rPr>
        <w:t>0</w:t>
      </w:r>
      <w:r w:rsidRPr="00C56A67">
        <w:rPr>
          <w:rFonts w:ascii="Arial" w:hAnsi="Arial" w:cs="Arial"/>
          <w:sz w:val="24"/>
          <w:szCs w:val="24"/>
        </w:rPr>
        <w:t>.</w:t>
      </w:r>
      <w:r w:rsidR="00E178E5">
        <w:rPr>
          <w:rFonts w:ascii="Arial" w:hAnsi="Arial" w:cs="Arial"/>
          <w:sz w:val="24"/>
          <w:szCs w:val="24"/>
        </w:rPr>
        <w:t>09</w:t>
      </w:r>
      <w:r w:rsidRPr="00C56A67">
        <w:rPr>
          <w:rFonts w:ascii="Arial" w:hAnsi="Arial" w:cs="Arial"/>
          <w:sz w:val="24"/>
          <w:szCs w:val="24"/>
        </w:rPr>
        <w:t>.202</w:t>
      </w:r>
      <w:r w:rsidR="00E178E5">
        <w:rPr>
          <w:rFonts w:ascii="Arial" w:hAnsi="Arial" w:cs="Arial"/>
          <w:sz w:val="24"/>
          <w:szCs w:val="24"/>
        </w:rPr>
        <w:t>3</w:t>
      </w:r>
      <w:r w:rsidR="00015CBC">
        <w:rPr>
          <w:rFonts w:ascii="Arial" w:hAnsi="Arial" w:cs="Arial"/>
          <w:sz w:val="24"/>
          <w:szCs w:val="24"/>
        </w:rPr>
        <w:t xml:space="preserve"> um 18:30 Uhr</w:t>
      </w:r>
    </w:p>
    <w:p w14:paraId="205C77BC" w14:textId="34C9D462" w:rsidR="00E178E5" w:rsidRPr="00C56A67" w:rsidRDefault="00E178E5" w:rsidP="003F5056">
      <w:pPr>
        <w:jc w:val="both"/>
        <w:rPr>
          <w:rFonts w:ascii="Arial" w:hAnsi="Arial" w:cs="Arial"/>
          <w:sz w:val="24"/>
          <w:szCs w:val="24"/>
        </w:rPr>
      </w:pPr>
      <w:r>
        <w:rPr>
          <w:rFonts w:ascii="Arial" w:hAnsi="Arial" w:cs="Arial"/>
          <w:sz w:val="24"/>
          <w:szCs w:val="24"/>
        </w:rPr>
        <w:t>Mittwoch, den 29.11.2023</w:t>
      </w:r>
      <w:r w:rsidR="00015CBC">
        <w:rPr>
          <w:rFonts w:ascii="Arial" w:hAnsi="Arial" w:cs="Arial"/>
          <w:sz w:val="24"/>
          <w:szCs w:val="24"/>
        </w:rPr>
        <w:t xml:space="preserve"> um 18:30 Uhr</w:t>
      </w:r>
    </w:p>
    <w:p w14:paraId="41C87DAD" w14:textId="77777777" w:rsidR="00CB66AB" w:rsidRPr="00C56A67" w:rsidRDefault="00CB66AB" w:rsidP="003F5056">
      <w:pPr>
        <w:jc w:val="both"/>
        <w:rPr>
          <w:rFonts w:ascii="Arial" w:hAnsi="Arial" w:cs="Arial"/>
          <w:b/>
          <w:sz w:val="24"/>
          <w:szCs w:val="24"/>
        </w:rPr>
      </w:pPr>
    </w:p>
    <w:p w14:paraId="48DC884A" w14:textId="66825D4E" w:rsidR="0076733A" w:rsidRDefault="0076733A" w:rsidP="003F5056">
      <w:pPr>
        <w:tabs>
          <w:tab w:val="left" w:pos="426"/>
          <w:tab w:val="left" w:pos="2340"/>
        </w:tabs>
        <w:jc w:val="both"/>
        <w:rPr>
          <w:rFonts w:ascii="Arial" w:hAnsi="Arial" w:cs="Arial"/>
          <w:sz w:val="24"/>
          <w:szCs w:val="24"/>
        </w:rPr>
      </w:pPr>
    </w:p>
    <w:p w14:paraId="324256EC" w14:textId="360D708E" w:rsidR="003E49D3" w:rsidRDefault="003E49D3" w:rsidP="003F5056">
      <w:pPr>
        <w:tabs>
          <w:tab w:val="left" w:pos="426"/>
          <w:tab w:val="left" w:pos="2340"/>
        </w:tabs>
        <w:jc w:val="both"/>
        <w:rPr>
          <w:rFonts w:ascii="Arial" w:hAnsi="Arial" w:cs="Arial"/>
          <w:sz w:val="24"/>
          <w:szCs w:val="24"/>
        </w:rPr>
      </w:pPr>
    </w:p>
    <w:p w14:paraId="3CA3C2BD" w14:textId="33671310" w:rsidR="003E49D3" w:rsidRPr="003E49D3" w:rsidRDefault="003E49D3" w:rsidP="003F5056">
      <w:pPr>
        <w:tabs>
          <w:tab w:val="left" w:pos="426"/>
          <w:tab w:val="left" w:pos="2340"/>
        </w:tabs>
        <w:jc w:val="both"/>
        <w:rPr>
          <w:rFonts w:ascii="Arial" w:hAnsi="Arial" w:cs="Arial"/>
          <w:b/>
          <w:sz w:val="24"/>
          <w:szCs w:val="24"/>
        </w:rPr>
      </w:pPr>
      <w:r w:rsidRPr="003E49D3">
        <w:rPr>
          <w:rFonts w:ascii="Arial" w:hAnsi="Arial" w:cs="Arial"/>
          <w:b/>
          <w:sz w:val="24"/>
          <w:szCs w:val="24"/>
        </w:rPr>
        <w:t>Bekanntgabe der in nicht öffentlicher Sitzung gefassten Beschlüsse gemäß § 35 Abs. 1 Gemeindeordnung (GemO)</w:t>
      </w:r>
    </w:p>
    <w:p w14:paraId="21983051" w14:textId="157D4B49" w:rsidR="003E49D3" w:rsidRPr="003E49D3" w:rsidRDefault="003E49D3" w:rsidP="003F5056">
      <w:pPr>
        <w:pStyle w:val="Listenabsatz"/>
        <w:numPr>
          <w:ilvl w:val="0"/>
          <w:numId w:val="15"/>
        </w:numPr>
        <w:tabs>
          <w:tab w:val="left" w:pos="426"/>
          <w:tab w:val="left" w:pos="2340"/>
        </w:tabs>
        <w:jc w:val="both"/>
        <w:rPr>
          <w:rFonts w:ascii="Arial" w:hAnsi="Arial" w:cs="Arial"/>
          <w:sz w:val="24"/>
          <w:szCs w:val="24"/>
        </w:rPr>
      </w:pPr>
      <w:r w:rsidRPr="003E49D3">
        <w:rPr>
          <w:rFonts w:ascii="Arial" w:hAnsi="Arial" w:cs="Arial"/>
          <w:sz w:val="24"/>
          <w:szCs w:val="24"/>
        </w:rPr>
        <w:t>Der Gemeinderat fasste ein</w:t>
      </w:r>
      <w:bookmarkStart w:id="4" w:name="_GoBack"/>
      <w:bookmarkEnd w:id="4"/>
      <w:r w:rsidRPr="003E49D3">
        <w:rPr>
          <w:rFonts w:ascii="Arial" w:hAnsi="Arial" w:cs="Arial"/>
          <w:sz w:val="24"/>
          <w:szCs w:val="24"/>
        </w:rPr>
        <w:t>en Beschluss in einer Grundstücksangelegenheit.</w:t>
      </w:r>
    </w:p>
    <w:sectPr w:rsidR="003E49D3" w:rsidRPr="003E49D3" w:rsidSect="009E24DD">
      <w:headerReference w:type="even" r:id="rId9"/>
      <w:pgSz w:w="11906" w:h="16838"/>
      <w:pgMar w:top="1429" w:right="1418" w:bottom="1134" w:left="1418" w:header="851"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910A" w14:textId="77777777" w:rsidR="00AA521B" w:rsidRDefault="00AA521B">
      <w:r>
        <w:separator/>
      </w:r>
    </w:p>
  </w:endnote>
  <w:endnote w:type="continuationSeparator" w:id="0">
    <w:p w14:paraId="1577CCAE" w14:textId="77777777" w:rsidR="00AA521B" w:rsidRDefault="00AA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00"/>
    <w:family w:val="auto"/>
    <w:pitch w:val="variable"/>
  </w:font>
  <w:font w:name="Univers">
    <w:panose1 w:val="020B0603020202030204"/>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valo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6F92E" w14:textId="77777777" w:rsidR="00AA521B" w:rsidRDefault="00AA521B">
      <w:r>
        <w:separator/>
      </w:r>
    </w:p>
  </w:footnote>
  <w:footnote w:type="continuationSeparator" w:id="0">
    <w:p w14:paraId="2A0ADB43" w14:textId="77777777" w:rsidR="00AA521B" w:rsidRDefault="00AA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7848" w14:textId="77777777" w:rsidR="004F50D3" w:rsidRDefault="004F50D3">
    <w:pPr>
      <w:pStyle w:val="Kopfzeile"/>
      <w:ind w:right="140"/>
      <w:rPr>
        <w:rFonts w:ascii="Arial" w:hAnsi="Arial" w:cs="Arial"/>
        <w:sz w:val="16"/>
      </w:rPr>
    </w:pPr>
  </w:p>
  <w:p w14:paraId="789F2789" w14:textId="77777777" w:rsidR="004F50D3" w:rsidRDefault="004F50D3">
    <w:pPr>
      <w:pStyle w:val="Kopfzeile"/>
      <w:ind w:right="140"/>
    </w:pPr>
    <w:r>
      <w:rPr>
        <w:rFonts w:ascii="Arial" w:hAnsi="Arial" w:cs="Arial"/>
        <w:sz w:val="16"/>
      </w:rPr>
      <w:t xml:space="preserve">Niederschrift über die Sitzung des Gemeinderates Piesport am 19.12.2019 </w:t>
    </w:r>
    <w:r>
      <w:rPr>
        <w:rFonts w:ascii="Arial" w:hAnsi="Arial" w:cs="Arial"/>
        <w:sz w:val="16"/>
      </w:rPr>
      <w:tab/>
      <w:t xml:space="preserve">Seite - </w:t>
    </w:r>
    <w:r>
      <w:fldChar w:fldCharType="begin"/>
    </w:r>
    <w:r>
      <w:instrText xml:space="preserve"> PAGE </w:instrText>
    </w:r>
    <w:r>
      <w:fldChar w:fldCharType="separate"/>
    </w:r>
    <w:r>
      <w:rPr>
        <w:noProof/>
      </w:rPr>
      <w:t>26</w:t>
    </w:r>
    <w:r>
      <w:rPr>
        <w:noProof/>
      </w:rPr>
      <w:fldChar w:fldCharType="end"/>
    </w:r>
    <w:r>
      <w:rPr>
        <w:rFonts w:ascii="Arial" w:hAnsi="Arial" w:cs="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86" w:hanging="360"/>
      </w:pPr>
      <w:rPr>
        <w:rFonts w:ascii="Symbol" w:hAnsi="Symbol" w:cs="Symbol"/>
      </w:rPr>
    </w:lvl>
  </w:abstractNum>
  <w:abstractNum w:abstractNumId="3">
    <w:nsid w:val="00000004"/>
    <w:multiLevelType w:val="multilevel"/>
    <w:tmpl w:val="B8B6CFC6"/>
    <w:name w:val="WW8Num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307216"/>
    <w:multiLevelType w:val="hybridMultilevel"/>
    <w:tmpl w:val="0C72CF0A"/>
    <w:lvl w:ilvl="0" w:tplc="6B82BF2C">
      <w:start w:val="1"/>
      <w:numFmt w:val="bullet"/>
      <w:lvlText w:val="-"/>
      <w:lvlJc w:val="left"/>
      <w:pPr>
        <w:tabs>
          <w:tab w:val="num" w:pos="720"/>
        </w:tabs>
        <w:ind w:left="720" w:hanging="360"/>
      </w:pPr>
      <w:rPr>
        <w:rFonts w:ascii="Times New Roman" w:hAnsi="Times New Roman" w:hint="default"/>
      </w:rPr>
    </w:lvl>
    <w:lvl w:ilvl="1" w:tplc="A4086CF2" w:tentative="1">
      <w:start w:val="1"/>
      <w:numFmt w:val="bullet"/>
      <w:lvlText w:val="-"/>
      <w:lvlJc w:val="left"/>
      <w:pPr>
        <w:tabs>
          <w:tab w:val="num" w:pos="1440"/>
        </w:tabs>
        <w:ind w:left="1440" w:hanging="360"/>
      </w:pPr>
      <w:rPr>
        <w:rFonts w:ascii="Times New Roman" w:hAnsi="Times New Roman" w:hint="default"/>
      </w:rPr>
    </w:lvl>
    <w:lvl w:ilvl="2" w:tplc="E7ECFFA6" w:tentative="1">
      <w:start w:val="1"/>
      <w:numFmt w:val="bullet"/>
      <w:lvlText w:val="-"/>
      <w:lvlJc w:val="left"/>
      <w:pPr>
        <w:tabs>
          <w:tab w:val="num" w:pos="2160"/>
        </w:tabs>
        <w:ind w:left="2160" w:hanging="360"/>
      </w:pPr>
      <w:rPr>
        <w:rFonts w:ascii="Times New Roman" w:hAnsi="Times New Roman" w:hint="default"/>
      </w:rPr>
    </w:lvl>
    <w:lvl w:ilvl="3" w:tplc="4D9E2E74" w:tentative="1">
      <w:start w:val="1"/>
      <w:numFmt w:val="bullet"/>
      <w:lvlText w:val="-"/>
      <w:lvlJc w:val="left"/>
      <w:pPr>
        <w:tabs>
          <w:tab w:val="num" w:pos="2880"/>
        </w:tabs>
        <w:ind w:left="2880" w:hanging="360"/>
      </w:pPr>
      <w:rPr>
        <w:rFonts w:ascii="Times New Roman" w:hAnsi="Times New Roman" w:hint="default"/>
      </w:rPr>
    </w:lvl>
    <w:lvl w:ilvl="4" w:tplc="6DE0BD52" w:tentative="1">
      <w:start w:val="1"/>
      <w:numFmt w:val="bullet"/>
      <w:lvlText w:val="-"/>
      <w:lvlJc w:val="left"/>
      <w:pPr>
        <w:tabs>
          <w:tab w:val="num" w:pos="3600"/>
        </w:tabs>
        <w:ind w:left="3600" w:hanging="360"/>
      </w:pPr>
      <w:rPr>
        <w:rFonts w:ascii="Times New Roman" w:hAnsi="Times New Roman" w:hint="default"/>
      </w:rPr>
    </w:lvl>
    <w:lvl w:ilvl="5" w:tplc="A330E24C" w:tentative="1">
      <w:start w:val="1"/>
      <w:numFmt w:val="bullet"/>
      <w:lvlText w:val="-"/>
      <w:lvlJc w:val="left"/>
      <w:pPr>
        <w:tabs>
          <w:tab w:val="num" w:pos="4320"/>
        </w:tabs>
        <w:ind w:left="4320" w:hanging="360"/>
      </w:pPr>
      <w:rPr>
        <w:rFonts w:ascii="Times New Roman" w:hAnsi="Times New Roman" w:hint="default"/>
      </w:rPr>
    </w:lvl>
    <w:lvl w:ilvl="6" w:tplc="38A699BE" w:tentative="1">
      <w:start w:val="1"/>
      <w:numFmt w:val="bullet"/>
      <w:lvlText w:val="-"/>
      <w:lvlJc w:val="left"/>
      <w:pPr>
        <w:tabs>
          <w:tab w:val="num" w:pos="5040"/>
        </w:tabs>
        <w:ind w:left="5040" w:hanging="360"/>
      </w:pPr>
      <w:rPr>
        <w:rFonts w:ascii="Times New Roman" w:hAnsi="Times New Roman" w:hint="default"/>
      </w:rPr>
    </w:lvl>
    <w:lvl w:ilvl="7" w:tplc="A244AC20" w:tentative="1">
      <w:start w:val="1"/>
      <w:numFmt w:val="bullet"/>
      <w:lvlText w:val="-"/>
      <w:lvlJc w:val="left"/>
      <w:pPr>
        <w:tabs>
          <w:tab w:val="num" w:pos="5760"/>
        </w:tabs>
        <w:ind w:left="5760" w:hanging="360"/>
      </w:pPr>
      <w:rPr>
        <w:rFonts w:ascii="Times New Roman" w:hAnsi="Times New Roman" w:hint="default"/>
      </w:rPr>
    </w:lvl>
    <w:lvl w:ilvl="8" w:tplc="F6EEBC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F65530"/>
    <w:multiLevelType w:val="hybridMultilevel"/>
    <w:tmpl w:val="365484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610E84"/>
    <w:multiLevelType w:val="hybridMultilevel"/>
    <w:tmpl w:val="B39C1A92"/>
    <w:lvl w:ilvl="0" w:tplc="C984624E">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164451"/>
    <w:multiLevelType w:val="hybridMultilevel"/>
    <w:tmpl w:val="EEA6D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216CEF"/>
    <w:multiLevelType w:val="hybridMultilevel"/>
    <w:tmpl w:val="D75C8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C870BCC"/>
    <w:multiLevelType w:val="hybridMultilevel"/>
    <w:tmpl w:val="75128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D21892"/>
    <w:multiLevelType w:val="hybridMultilevel"/>
    <w:tmpl w:val="39F2748A"/>
    <w:lvl w:ilvl="0" w:tplc="4D16AF62">
      <w:start w:val="1"/>
      <w:numFmt w:val="decimal"/>
      <w:lvlText w:val="%1)"/>
      <w:lvlJc w:val="left"/>
      <w:pPr>
        <w:ind w:left="720" w:hanging="360"/>
      </w:pPr>
      <w:rPr>
        <w:rFonts w:ascii="Arial" w:eastAsia="MS Gothic"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AD7E7F"/>
    <w:multiLevelType w:val="hybridMultilevel"/>
    <w:tmpl w:val="4964E85E"/>
    <w:lvl w:ilvl="0" w:tplc="0E2AC222">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F201AD"/>
    <w:multiLevelType w:val="hybridMultilevel"/>
    <w:tmpl w:val="00262508"/>
    <w:lvl w:ilvl="0" w:tplc="FF78383E">
      <w:start w:val="1"/>
      <w:numFmt w:val="bullet"/>
      <w:lvlText w:val="•"/>
      <w:lvlJc w:val="left"/>
      <w:pPr>
        <w:tabs>
          <w:tab w:val="num" w:pos="720"/>
        </w:tabs>
        <w:ind w:left="720" w:hanging="360"/>
      </w:pPr>
      <w:rPr>
        <w:rFonts w:ascii="Arial" w:hAnsi="Arial" w:hint="default"/>
      </w:rPr>
    </w:lvl>
    <w:lvl w:ilvl="1" w:tplc="F6222978" w:tentative="1">
      <w:start w:val="1"/>
      <w:numFmt w:val="bullet"/>
      <w:lvlText w:val="•"/>
      <w:lvlJc w:val="left"/>
      <w:pPr>
        <w:tabs>
          <w:tab w:val="num" w:pos="1440"/>
        </w:tabs>
        <w:ind w:left="1440" w:hanging="360"/>
      </w:pPr>
      <w:rPr>
        <w:rFonts w:ascii="Arial" w:hAnsi="Arial" w:hint="default"/>
      </w:rPr>
    </w:lvl>
    <w:lvl w:ilvl="2" w:tplc="4DA4F2A6" w:tentative="1">
      <w:start w:val="1"/>
      <w:numFmt w:val="bullet"/>
      <w:lvlText w:val="•"/>
      <w:lvlJc w:val="left"/>
      <w:pPr>
        <w:tabs>
          <w:tab w:val="num" w:pos="2160"/>
        </w:tabs>
        <w:ind w:left="2160" w:hanging="360"/>
      </w:pPr>
      <w:rPr>
        <w:rFonts w:ascii="Arial" w:hAnsi="Arial" w:hint="default"/>
      </w:rPr>
    </w:lvl>
    <w:lvl w:ilvl="3" w:tplc="5574D652" w:tentative="1">
      <w:start w:val="1"/>
      <w:numFmt w:val="bullet"/>
      <w:lvlText w:val="•"/>
      <w:lvlJc w:val="left"/>
      <w:pPr>
        <w:tabs>
          <w:tab w:val="num" w:pos="2880"/>
        </w:tabs>
        <w:ind w:left="2880" w:hanging="360"/>
      </w:pPr>
      <w:rPr>
        <w:rFonts w:ascii="Arial" w:hAnsi="Arial" w:hint="default"/>
      </w:rPr>
    </w:lvl>
    <w:lvl w:ilvl="4" w:tplc="B76C3650" w:tentative="1">
      <w:start w:val="1"/>
      <w:numFmt w:val="bullet"/>
      <w:lvlText w:val="•"/>
      <w:lvlJc w:val="left"/>
      <w:pPr>
        <w:tabs>
          <w:tab w:val="num" w:pos="3600"/>
        </w:tabs>
        <w:ind w:left="3600" w:hanging="360"/>
      </w:pPr>
      <w:rPr>
        <w:rFonts w:ascii="Arial" w:hAnsi="Arial" w:hint="default"/>
      </w:rPr>
    </w:lvl>
    <w:lvl w:ilvl="5" w:tplc="F5429F36" w:tentative="1">
      <w:start w:val="1"/>
      <w:numFmt w:val="bullet"/>
      <w:lvlText w:val="•"/>
      <w:lvlJc w:val="left"/>
      <w:pPr>
        <w:tabs>
          <w:tab w:val="num" w:pos="4320"/>
        </w:tabs>
        <w:ind w:left="4320" w:hanging="360"/>
      </w:pPr>
      <w:rPr>
        <w:rFonts w:ascii="Arial" w:hAnsi="Arial" w:hint="default"/>
      </w:rPr>
    </w:lvl>
    <w:lvl w:ilvl="6" w:tplc="43E4010E" w:tentative="1">
      <w:start w:val="1"/>
      <w:numFmt w:val="bullet"/>
      <w:lvlText w:val="•"/>
      <w:lvlJc w:val="left"/>
      <w:pPr>
        <w:tabs>
          <w:tab w:val="num" w:pos="5040"/>
        </w:tabs>
        <w:ind w:left="5040" w:hanging="360"/>
      </w:pPr>
      <w:rPr>
        <w:rFonts w:ascii="Arial" w:hAnsi="Arial" w:hint="default"/>
      </w:rPr>
    </w:lvl>
    <w:lvl w:ilvl="7" w:tplc="CE981830" w:tentative="1">
      <w:start w:val="1"/>
      <w:numFmt w:val="bullet"/>
      <w:lvlText w:val="•"/>
      <w:lvlJc w:val="left"/>
      <w:pPr>
        <w:tabs>
          <w:tab w:val="num" w:pos="5760"/>
        </w:tabs>
        <w:ind w:left="5760" w:hanging="360"/>
      </w:pPr>
      <w:rPr>
        <w:rFonts w:ascii="Arial" w:hAnsi="Arial" w:hint="default"/>
      </w:rPr>
    </w:lvl>
    <w:lvl w:ilvl="8" w:tplc="350A289E" w:tentative="1">
      <w:start w:val="1"/>
      <w:numFmt w:val="bullet"/>
      <w:lvlText w:val="•"/>
      <w:lvlJc w:val="left"/>
      <w:pPr>
        <w:tabs>
          <w:tab w:val="num" w:pos="6480"/>
        </w:tabs>
        <w:ind w:left="6480" w:hanging="360"/>
      </w:pPr>
      <w:rPr>
        <w:rFonts w:ascii="Arial" w:hAnsi="Arial" w:hint="default"/>
      </w:rPr>
    </w:lvl>
  </w:abstractNum>
  <w:abstractNum w:abstractNumId="14">
    <w:nsid w:val="44594556"/>
    <w:multiLevelType w:val="hybridMultilevel"/>
    <w:tmpl w:val="DC320EC8"/>
    <w:lvl w:ilvl="0" w:tplc="2FA8C3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4819A0"/>
    <w:multiLevelType w:val="hybridMultilevel"/>
    <w:tmpl w:val="78F84268"/>
    <w:lvl w:ilvl="0" w:tplc="FBD6DA28">
      <w:start w:val="1"/>
      <w:numFmt w:val="bullet"/>
      <w:lvlText w:val="-"/>
      <w:lvlJc w:val="left"/>
      <w:pPr>
        <w:tabs>
          <w:tab w:val="num" w:pos="720"/>
        </w:tabs>
        <w:ind w:left="720" w:hanging="360"/>
      </w:pPr>
      <w:rPr>
        <w:rFonts w:ascii="Times New Roman" w:hAnsi="Times New Roman" w:hint="default"/>
      </w:rPr>
    </w:lvl>
    <w:lvl w:ilvl="1" w:tplc="AC106A44" w:tentative="1">
      <w:start w:val="1"/>
      <w:numFmt w:val="bullet"/>
      <w:lvlText w:val="-"/>
      <w:lvlJc w:val="left"/>
      <w:pPr>
        <w:tabs>
          <w:tab w:val="num" w:pos="1440"/>
        </w:tabs>
        <w:ind w:left="1440" w:hanging="360"/>
      </w:pPr>
      <w:rPr>
        <w:rFonts w:ascii="Times New Roman" w:hAnsi="Times New Roman" w:hint="default"/>
      </w:rPr>
    </w:lvl>
    <w:lvl w:ilvl="2" w:tplc="294247AC" w:tentative="1">
      <w:start w:val="1"/>
      <w:numFmt w:val="bullet"/>
      <w:lvlText w:val="-"/>
      <w:lvlJc w:val="left"/>
      <w:pPr>
        <w:tabs>
          <w:tab w:val="num" w:pos="2160"/>
        </w:tabs>
        <w:ind w:left="2160" w:hanging="360"/>
      </w:pPr>
      <w:rPr>
        <w:rFonts w:ascii="Times New Roman" w:hAnsi="Times New Roman" w:hint="default"/>
      </w:rPr>
    </w:lvl>
    <w:lvl w:ilvl="3" w:tplc="F8F0CFB0" w:tentative="1">
      <w:start w:val="1"/>
      <w:numFmt w:val="bullet"/>
      <w:lvlText w:val="-"/>
      <w:lvlJc w:val="left"/>
      <w:pPr>
        <w:tabs>
          <w:tab w:val="num" w:pos="2880"/>
        </w:tabs>
        <w:ind w:left="2880" w:hanging="360"/>
      </w:pPr>
      <w:rPr>
        <w:rFonts w:ascii="Times New Roman" w:hAnsi="Times New Roman" w:hint="default"/>
      </w:rPr>
    </w:lvl>
    <w:lvl w:ilvl="4" w:tplc="29DC33DC" w:tentative="1">
      <w:start w:val="1"/>
      <w:numFmt w:val="bullet"/>
      <w:lvlText w:val="-"/>
      <w:lvlJc w:val="left"/>
      <w:pPr>
        <w:tabs>
          <w:tab w:val="num" w:pos="3600"/>
        </w:tabs>
        <w:ind w:left="3600" w:hanging="360"/>
      </w:pPr>
      <w:rPr>
        <w:rFonts w:ascii="Times New Roman" w:hAnsi="Times New Roman" w:hint="default"/>
      </w:rPr>
    </w:lvl>
    <w:lvl w:ilvl="5" w:tplc="0A8029A2" w:tentative="1">
      <w:start w:val="1"/>
      <w:numFmt w:val="bullet"/>
      <w:lvlText w:val="-"/>
      <w:lvlJc w:val="left"/>
      <w:pPr>
        <w:tabs>
          <w:tab w:val="num" w:pos="4320"/>
        </w:tabs>
        <w:ind w:left="4320" w:hanging="360"/>
      </w:pPr>
      <w:rPr>
        <w:rFonts w:ascii="Times New Roman" w:hAnsi="Times New Roman" w:hint="default"/>
      </w:rPr>
    </w:lvl>
    <w:lvl w:ilvl="6" w:tplc="AB988CF4" w:tentative="1">
      <w:start w:val="1"/>
      <w:numFmt w:val="bullet"/>
      <w:lvlText w:val="-"/>
      <w:lvlJc w:val="left"/>
      <w:pPr>
        <w:tabs>
          <w:tab w:val="num" w:pos="5040"/>
        </w:tabs>
        <w:ind w:left="5040" w:hanging="360"/>
      </w:pPr>
      <w:rPr>
        <w:rFonts w:ascii="Times New Roman" w:hAnsi="Times New Roman" w:hint="default"/>
      </w:rPr>
    </w:lvl>
    <w:lvl w:ilvl="7" w:tplc="E3BC2DE2" w:tentative="1">
      <w:start w:val="1"/>
      <w:numFmt w:val="bullet"/>
      <w:lvlText w:val="-"/>
      <w:lvlJc w:val="left"/>
      <w:pPr>
        <w:tabs>
          <w:tab w:val="num" w:pos="5760"/>
        </w:tabs>
        <w:ind w:left="5760" w:hanging="360"/>
      </w:pPr>
      <w:rPr>
        <w:rFonts w:ascii="Times New Roman" w:hAnsi="Times New Roman" w:hint="default"/>
      </w:rPr>
    </w:lvl>
    <w:lvl w:ilvl="8" w:tplc="B2CCE5F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9D1332"/>
    <w:multiLevelType w:val="hybridMultilevel"/>
    <w:tmpl w:val="3D14A7E2"/>
    <w:lvl w:ilvl="0" w:tplc="36AE08A0">
      <w:start w:val="1"/>
      <w:numFmt w:val="bullet"/>
      <w:lvlText w:val="•"/>
      <w:lvlJc w:val="left"/>
      <w:pPr>
        <w:tabs>
          <w:tab w:val="num" w:pos="720"/>
        </w:tabs>
        <w:ind w:left="720" w:hanging="360"/>
      </w:pPr>
      <w:rPr>
        <w:rFonts w:ascii="Arial" w:hAnsi="Arial" w:hint="default"/>
      </w:rPr>
    </w:lvl>
    <w:lvl w:ilvl="1" w:tplc="3C0E6ACC" w:tentative="1">
      <w:start w:val="1"/>
      <w:numFmt w:val="bullet"/>
      <w:lvlText w:val="•"/>
      <w:lvlJc w:val="left"/>
      <w:pPr>
        <w:tabs>
          <w:tab w:val="num" w:pos="1440"/>
        </w:tabs>
        <w:ind w:left="1440" w:hanging="360"/>
      </w:pPr>
      <w:rPr>
        <w:rFonts w:ascii="Arial" w:hAnsi="Arial" w:hint="default"/>
      </w:rPr>
    </w:lvl>
    <w:lvl w:ilvl="2" w:tplc="B62E7F24" w:tentative="1">
      <w:start w:val="1"/>
      <w:numFmt w:val="bullet"/>
      <w:lvlText w:val="•"/>
      <w:lvlJc w:val="left"/>
      <w:pPr>
        <w:tabs>
          <w:tab w:val="num" w:pos="2160"/>
        </w:tabs>
        <w:ind w:left="2160" w:hanging="360"/>
      </w:pPr>
      <w:rPr>
        <w:rFonts w:ascii="Arial" w:hAnsi="Arial" w:hint="default"/>
      </w:rPr>
    </w:lvl>
    <w:lvl w:ilvl="3" w:tplc="E67CD95A" w:tentative="1">
      <w:start w:val="1"/>
      <w:numFmt w:val="bullet"/>
      <w:lvlText w:val="•"/>
      <w:lvlJc w:val="left"/>
      <w:pPr>
        <w:tabs>
          <w:tab w:val="num" w:pos="2880"/>
        </w:tabs>
        <w:ind w:left="2880" w:hanging="360"/>
      </w:pPr>
      <w:rPr>
        <w:rFonts w:ascii="Arial" w:hAnsi="Arial" w:hint="default"/>
      </w:rPr>
    </w:lvl>
    <w:lvl w:ilvl="4" w:tplc="13564E4E" w:tentative="1">
      <w:start w:val="1"/>
      <w:numFmt w:val="bullet"/>
      <w:lvlText w:val="•"/>
      <w:lvlJc w:val="left"/>
      <w:pPr>
        <w:tabs>
          <w:tab w:val="num" w:pos="3600"/>
        </w:tabs>
        <w:ind w:left="3600" w:hanging="360"/>
      </w:pPr>
      <w:rPr>
        <w:rFonts w:ascii="Arial" w:hAnsi="Arial" w:hint="default"/>
      </w:rPr>
    </w:lvl>
    <w:lvl w:ilvl="5" w:tplc="7E2E27E6" w:tentative="1">
      <w:start w:val="1"/>
      <w:numFmt w:val="bullet"/>
      <w:lvlText w:val="•"/>
      <w:lvlJc w:val="left"/>
      <w:pPr>
        <w:tabs>
          <w:tab w:val="num" w:pos="4320"/>
        </w:tabs>
        <w:ind w:left="4320" w:hanging="360"/>
      </w:pPr>
      <w:rPr>
        <w:rFonts w:ascii="Arial" w:hAnsi="Arial" w:hint="default"/>
      </w:rPr>
    </w:lvl>
    <w:lvl w:ilvl="6" w:tplc="1CCACDBE" w:tentative="1">
      <w:start w:val="1"/>
      <w:numFmt w:val="bullet"/>
      <w:lvlText w:val="•"/>
      <w:lvlJc w:val="left"/>
      <w:pPr>
        <w:tabs>
          <w:tab w:val="num" w:pos="5040"/>
        </w:tabs>
        <w:ind w:left="5040" w:hanging="360"/>
      </w:pPr>
      <w:rPr>
        <w:rFonts w:ascii="Arial" w:hAnsi="Arial" w:hint="default"/>
      </w:rPr>
    </w:lvl>
    <w:lvl w:ilvl="7" w:tplc="85DE2FDC" w:tentative="1">
      <w:start w:val="1"/>
      <w:numFmt w:val="bullet"/>
      <w:lvlText w:val="•"/>
      <w:lvlJc w:val="left"/>
      <w:pPr>
        <w:tabs>
          <w:tab w:val="num" w:pos="5760"/>
        </w:tabs>
        <w:ind w:left="5760" w:hanging="360"/>
      </w:pPr>
      <w:rPr>
        <w:rFonts w:ascii="Arial" w:hAnsi="Arial" w:hint="default"/>
      </w:rPr>
    </w:lvl>
    <w:lvl w:ilvl="8" w:tplc="7BF03340" w:tentative="1">
      <w:start w:val="1"/>
      <w:numFmt w:val="bullet"/>
      <w:lvlText w:val="•"/>
      <w:lvlJc w:val="left"/>
      <w:pPr>
        <w:tabs>
          <w:tab w:val="num" w:pos="6480"/>
        </w:tabs>
        <w:ind w:left="6480" w:hanging="360"/>
      </w:pPr>
      <w:rPr>
        <w:rFonts w:ascii="Arial" w:hAnsi="Arial" w:hint="default"/>
      </w:rPr>
    </w:lvl>
  </w:abstractNum>
  <w:abstractNum w:abstractNumId="17">
    <w:nsid w:val="6E28404D"/>
    <w:multiLevelType w:val="hybridMultilevel"/>
    <w:tmpl w:val="9126CA6A"/>
    <w:lvl w:ilvl="0" w:tplc="D61C834A">
      <w:start w:val="1"/>
      <w:numFmt w:val="bullet"/>
      <w:pStyle w:val="Aufzh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F137CE9"/>
    <w:multiLevelType w:val="hybridMultilevel"/>
    <w:tmpl w:val="9E3E4ED6"/>
    <w:lvl w:ilvl="0" w:tplc="BF001B8E">
      <w:numFmt w:val="bullet"/>
      <w:lvlText w:val="-"/>
      <w:lvlJc w:val="left"/>
      <w:pPr>
        <w:ind w:left="1080" w:hanging="360"/>
      </w:pPr>
      <w:rPr>
        <w:rFonts w:ascii="Arial" w:eastAsia="MS Gothic"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7"/>
  </w:num>
  <w:num w:numId="5">
    <w:abstractNumId w:val="6"/>
  </w:num>
  <w:num w:numId="6">
    <w:abstractNumId w:val="11"/>
  </w:num>
  <w:num w:numId="7">
    <w:abstractNumId w:val="10"/>
  </w:num>
  <w:num w:numId="8">
    <w:abstractNumId w:val="18"/>
  </w:num>
  <w:num w:numId="9">
    <w:abstractNumId w:val="12"/>
  </w:num>
  <w:num w:numId="10">
    <w:abstractNumId w:val="8"/>
  </w:num>
  <w:num w:numId="11">
    <w:abstractNumId w:val="15"/>
  </w:num>
  <w:num w:numId="12">
    <w:abstractNumId w:val="5"/>
  </w:num>
  <w:num w:numId="13">
    <w:abstractNumId w:val="16"/>
  </w:num>
  <w:num w:numId="14">
    <w:abstractNumId w:val="1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E8"/>
    <w:rsid w:val="00010B90"/>
    <w:rsid w:val="00012370"/>
    <w:rsid w:val="00013298"/>
    <w:rsid w:val="0001357E"/>
    <w:rsid w:val="00014402"/>
    <w:rsid w:val="0001573E"/>
    <w:rsid w:val="00015CBC"/>
    <w:rsid w:val="0003078E"/>
    <w:rsid w:val="000341AE"/>
    <w:rsid w:val="00035596"/>
    <w:rsid w:val="00042C91"/>
    <w:rsid w:val="000469C0"/>
    <w:rsid w:val="0005064F"/>
    <w:rsid w:val="00053EDB"/>
    <w:rsid w:val="00057909"/>
    <w:rsid w:val="0006056E"/>
    <w:rsid w:val="00061DAE"/>
    <w:rsid w:val="00063BF2"/>
    <w:rsid w:val="00066949"/>
    <w:rsid w:val="00072515"/>
    <w:rsid w:val="00072F4E"/>
    <w:rsid w:val="00073965"/>
    <w:rsid w:val="00074524"/>
    <w:rsid w:val="0007594B"/>
    <w:rsid w:val="00086A87"/>
    <w:rsid w:val="000A1877"/>
    <w:rsid w:val="000A1FBE"/>
    <w:rsid w:val="000A343E"/>
    <w:rsid w:val="000A42DE"/>
    <w:rsid w:val="000A43C7"/>
    <w:rsid w:val="000A45D1"/>
    <w:rsid w:val="000A631A"/>
    <w:rsid w:val="000A6898"/>
    <w:rsid w:val="000A6A82"/>
    <w:rsid w:val="000B467D"/>
    <w:rsid w:val="000B7641"/>
    <w:rsid w:val="000B7A70"/>
    <w:rsid w:val="000C0A08"/>
    <w:rsid w:val="000C39EC"/>
    <w:rsid w:val="000C3C5F"/>
    <w:rsid w:val="000C3D77"/>
    <w:rsid w:val="000C4ADF"/>
    <w:rsid w:val="000C51D4"/>
    <w:rsid w:val="000C6ACA"/>
    <w:rsid w:val="000C7F62"/>
    <w:rsid w:val="000D6020"/>
    <w:rsid w:val="000E0020"/>
    <w:rsid w:val="000E077C"/>
    <w:rsid w:val="000E117E"/>
    <w:rsid w:val="000E2DF5"/>
    <w:rsid w:val="000E54C9"/>
    <w:rsid w:val="000E72DA"/>
    <w:rsid w:val="000E7575"/>
    <w:rsid w:val="000E7BB2"/>
    <w:rsid w:val="000F1CCA"/>
    <w:rsid w:val="000F2198"/>
    <w:rsid w:val="000F2890"/>
    <w:rsid w:val="000F5CA9"/>
    <w:rsid w:val="00100A51"/>
    <w:rsid w:val="001067F4"/>
    <w:rsid w:val="001075D0"/>
    <w:rsid w:val="0011196B"/>
    <w:rsid w:val="00115D9E"/>
    <w:rsid w:val="00136E11"/>
    <w:rsid w:val="0014183B"/>
    <w:rsid w:val="0014680B"/>
    <w:rsid w:val="00151C1A"/>
    <w:rsid w:val="001521AC"/>
    <w:rsid w:val="001560C3"/>
    <w:rsid w:val="001574D5"/>
    <w:rsid w:val="001636F3"/>
    <w:rsid w:val="00166195"/>
    <w:rsid w:val="00171FEA"/>
    <w:rsid w:val="00172662"/>
    <w:rsid w:val="00174C74"/>
    <w:rsid w:val="00177A2F"/>
    <w:rsid w:val="001809BC"/>
    <w:rsid w:val="00184097"/>
    <w:rsid w:val="00187A52"/>
    <w:rsid w:val="0019038F"/>
    <w:rsid w:val="00191201"/>
    <w:rsid w:val="00194E0A"/>
    <w:rsid w:val="001A09DC"/>
    <w:rsid w:val="001B2B3A"/>
    <w:rsid w:val="001B47D4"/>
    <w:rsid w:val="001C0038"/>
    <w:rsid w:val="001C1A6D"/>
    <w:rsid w:val="001C5025"/>
    <w:rsid w:val="001D0D01"/>
    <w:rsid w:val="001D206A"/>
    <w:rsid w:val="001D2EB0"/>
    <w:rsid w:val="001D61FA"/>
    <w:rsid w:val="001E0A0B"/>
    <w:rsid w:val="001E1A69"/>
    <w:rsid w:val="001E587F"/>
    <w:rsid w:val="001E7D19"/>
    <w:rsid w:val="001F0701"/>
    <w:rsid w:val="001F3874"/>
    <w:rsid w:val="001F4356"/>
    <w:rsid w:val="00200AE3"/>
    <w:rsid w:val="00204E2A"/>
    <w:rsid w:val="002060EB"/>
    <w:rsid w:val="00206EA2"/>
    <w:rsid w:val="002141B4"/>
    <w:rsid w:val="00221596"/>
    <w:rsid w:val="0022361F"/>
    <w:rsid w:val="00226F0E"/>
    <w:rsid w:val="00230853"/>
    <w:rsid w:val="00237E26"/>
    <w:rsid w:val="0024203D"/>
    <w:rsid w:val="002423DB"/>
    <w:rsid w:val="00246365"/>
    <w:rsid w:val="0024667A"/>
    <w:rsid w:val="00252C77"/>
    <w:rsid w:val="00253FBA"/>
    <w:rsid w:val="002550F0"/>
    <w:rsid w:val="00261937"/>
    <w:rsid w:val="00262ADF"/>
    <w:rsid w:val="002659B6"/>
    <w:rsid w:val="00271CD8"/>
    <w:rsid w:val="00276F66"/>
    <w:rsid w:val="00280D73"/>
    <w:rsid w:val="00282EEC"/>
    <w:rsid w:val="00293579"/>
    <w:rsid w:val="00297B30"/>
    <w:rsid w:val="002A0A07"/>
    <w:rsid w:val="002A17D8"/>
    <w:rsid w:val="002A2F3B"/>
    <w:rsid w:val="002A318F"/>
    <w:rsid w:val="002A6821"/>
    <w:rsid w:val="002B0412"/>
    <w:rsid w:val="002B0D1A"/>
    <w:rsid w:val="002B50ED"/>
    <w:rsid w:val="002C19BE"/>
    <w:rsid w:val="002C2943"/>
    <w:rsid w:val="002C4188"/>
    <w:rsid w:val="002D10BD"/>
    <w:rsid w:val="002E04FD"/>
    <w:rsid w:val="002E667F"/>
    <w:rsid w:val="002E6EE8"/>
    <w:rsid w:val="002F49BF"/>
    <w:rsid w:val="002F674E"/>
    <w:rsid w:val="002F7C17"/>
    <w:rsid w:val="00301CAF"/>
    <w:rsid w:val="003026AF"/>
    <w:rsid w:val="003040A5"/>
    <w:rsid w:val="003058B0"/>
    <w:rsid w:val="0031098F"/>
    <w:rsid w:val="00313E64"/>
    <w:rsid w:val="00315030"/>
    <w:rsid w:val="00324309"/>
    <w:rsid w:val="003379A9"/>
    <w:rsid w:val="00337DC7"/>
    <w:rsid w:val="00340DA3"/>
    <w:rsid w:val="00341509"/>
    <w:rsid w:val="0034290F"/>
    <w:rsid w:val="00342A70"/>
    <w:rsid w:val="00344BE2"/>
    <w:rsid w:val="0034636D"/>
    <w:rsid w:val="003465BC"/>
    <w:rsid w:val="003478D1"/>
    <w:rsid w:val="003508DC"/>
    <w:rsid w:val="003538EC"/>
    <w:rsid w:val="003549BA"/>
    <w:rsid w:val="00356285"/>
    <w:rsid w:val="00360A16"/>
    <w:rsid w:val="0036205E"/>
    <w:rsid w:val="003621C5"/>
    <w:rsid w:val="003633D7"/>
    <w:rsid w:val="0036777E"/>
    <w:rsid w:val="00367A39"/>
    <w:rsid w:val="00371015"/>
    <w:rsid w:val="00371E5F"/>
    <w:rsid w:val="00375BC6"/>
    <w:rsid w:val="003769F3"/>
    <w:rsid w:val="00376B3F"/>
    <w:rsid w:val="0038557E"/>
    <w:rsid w:val="00385B4B"/>
    <w:rsid w:val="003873CD"/>
    <w:rsid w:val="00392ABB"/>
    <w:rsid w:val="00392AEE"/>
    <w:rsid w:val="0039495F"/>
    <w:rsid w:val="003965B4"/>
    <w:rsid w:val="00397BC5"/>
    <w:rsid w:val="003A1F81"/>
    <w:rsid w:val="003A2F74"/>
    <w:rsid w:val="003A3A4D"/>
    <w:rsid w:val="003A4549"/>
    <w:rsid w:val="003A7997"/>
    <w:rsid w:val="003B08AC"/>
    <w:rsid w:val="003B12A8"/>
    <w:rsid w:val="003B2844"/>
    <w:rsid w:val="003B594F"/>
    <w:rsid w:val="003C5F30"/>
    <w:rsid w:val="003C6A5D"/>
    <w:rsid w:val="003C7758"/>
    <w:rsid w:val="003D0017"/>
    <w:rsid w:val="003D0BF5"/>
    <w:rsid w:val="003D3595"/>
    <w:rsid w:val="003D4429"/>
    <w:rsid w:val="003D52E0"/>
    <w:rsid w:val="003E1E03"/>
    <w:rsid w:val="003E49D3"/>
    <w:rsid w:val="003E5FDC"/>
    <w:rsid w:val="003E6FC0"/>
    <w:rsid w:val="003E7561"/>
    <w:rsid w:val="003F11DC"/>
    <w:rsid w:val="003F4A44"/>
    <w:rsid w:val="003F5056"/>
    <w:rsid w:val="00400CD1"/>
    <w:rsid w:val="00402BE8"/>
    <w:rsid w:val="0040321A"/>
    <w:rsid w:val="00406476"/>
    <w:rsid w:val="0041068E"/>
    <w:rsid w:val="00410A76"/>
    <w:rsid w:val="004177AD"/>
    <w:rsid w:val="00420769"/>
    <w:rsid w:val="004248BA"/>
    <w:rsid w:val="0042602C"/>
    <w:rsid w:val="0042694F"/>
    <w:rsid w:val="00430B25"/>
    <w:rsid w:val="004359D3"/>
    <w:rsid w:val="00437D38"/>
    <w:rsid w:val="0044088E"/>
    <w:rsid w:val="004412FF"/>
    <w:rsid w:val="0044140F"/>
    <w:rsid w:val="00444269"/>
    <w:rsid w:val="00450FD3"/>
    <w:rsid w:val="00453D08"/>
    <w:rsid w:val="00453FF6"/>
    <w:rsid w:val="004544D6"/>
    <w:rsid w:val="00455E38"/>
    <w:rsid w:val="0046308B"/>
    <w:rsid w:val="0046560D"/>
    <w:rsid w:val="004659F3"/>
    <w:rsid w:val="004706BB"/>
    <w:rsid w:val="00475F5C"/>
    <w:rsid w:val="004840C4"/>
    <w:rsid w:val="00484322"/>
    <w:rsid w:val="00485D85"/>
    <w:rsid w:val="00486D66"/>
    <w:rsid w:val="00491009"/>
    <w:rsid w:val="004942BC"/>
    <w:rsid w:val="0049464F"/>
    <w:rsid w:val="0049795E"/>
    <w:rsid w:val="004A0375"/>
    <w:rsid w:val="004A3A80"/>
    <w:rsid w:val="004A48DF"/>
    <w:rsid w:val="004B41CC"/>
    <w:rsid w:val="004B6A5A"/>
    <w:rsid w:val="004C0987"/>
    <w:rsid w:val="004C101F"/>
    <w:rsid w:val="004C3366"/>
    <w:rsid w:val="004D0657"/>
    <w:rsid w:val="004D36D0"/>
    <w:rsid w:val="004D372F"/>
    <w:rsid w:val="004D4378"/>
    <w:rsid w:val="004D4D2F"/>
    <w:rsid w:val="004D5C6D"/>
    <w:rsid w:val="004D77C4"/>
    <w:rsid w:val="004E0FDC"/>
    <w:rsid w:val="004E1388"/>
    <w:rsid w:val="004E30D3"/>
    <w:rsid w:val="004E4270"/>
    <w:rsid w:val="004E6478"/>
    <w:rsid w:val="004F1D89"/>
    <w:rsid w:val="004F4AAF"/>
    <w:rsid w:val="004F50D3"/>
    <w:rsid w:val="005005F3"/>
    <w:rsid w:val="00501595"/>
    <w:rsid w:val="00507115"/>
    <w:rsid w:val="00514572"/>
    <w:rsid w:val="0051609F"/>
    <w:rsid w:val="00520304"/>
    <w:rsid w:val="00521906"/>
    <w:rsid w:val="005237FC"/>
    <w:rsid w:val="0052664C"/>
    <w:rsid w:val="00527B98"/>
    <w:rsid w:val="005331CD"/>
    <w:rsid w:val="00534555"/>
    <w:rsid w:val="0053542E"/>
    <w:rsid w:val="0053726A"/>
    <w:rsid w:val="00540140"/>
    <w:rsid w:val="0054086D"/>
    <w:rsid w:val="005411EC"/>
    <w:rsid w:val="00541FCF"/>
    <w:rsid w:val="00544C81"/>
    <w:rsid w:val="0055473D"/>
    <w:rsid w:val="00556562"/>
    <w:rsid w:val="0056075E"/>
    <w:rsid w:val="0056576E"/>
    <w:rsid w:val="0057199D"/>
    <w:rsid w:val="00580B51"/>
    <w:rsid w:val="00582EE1"/>
    <w:rsid w:val="00584213"/>
    <w:rsid w:val="0058561B"/>
    <w:rsid w:val="00587F4A"/>
    <w:rsid w:val="00590A83"/>
    <w:rsid w:val="005926A0"/>
    <w:rsid w:val="00592DD1"/>
    <w:rsid w:val="00593310"/>
    <w:rsid w:val="00593B6F"/>
    <w:rsid w:val="005950F9"/>
    <w:rsid w:val="005A2E5E"/>
    <w:rsid w:val="005A457B"/>
    <w:rsid w:val="005A6145"/>
    <w:rsid w:val="005A7F3B"/>
    <w:rsid w:val="005B3B78"/>
    <w:rsid w:val="005B4E00"/>
    <w:rsid w:val="005B660D"/>
    <w:rsid w:val="005C0394"/>
    <w:rsid w:val="005C17E9"/>
    <w:rsid w:val="005C21AD"/>
    <w:rsid w:val="005C413C"/>
    <w:rsid w:val="005C507A"/>
    <w:rsid w:val="005D12A0"/>
    <w:rsid w:val="005D1C9E"/>
    <w:rsid w:val="005D4975"/>
    <w:rsid w:val="005E006D"/>
    <w:rsid w:val="005E05F7"/>
    <w:rsid w:val="005E43CC"/>
    <w:rsid w:val="005E57CB"/>
    <w:rsid w:val="005F0D69"/>
    <w:rsid w:val="005F2DB6"/>
    <w:rsid w:val="005F4D79"/>
    <w:rsid w:val="005F7297"/>
    <w:rsid w:val="00600BF8"/>
    <w:rsid w:val="00601B42"/>
    <w:rsid w:val="00601C24"/>
    <w:rsid w:val="00601DEE"/>
    <w:rsid w:val="00603B37"/>
    <w:rsid w:val="00606C86"/>
    <w:rsid w:val="00610393"/>
    <w:rsid w:val="0061308D"/>
    <w:rsid w:val="00615ABB"/>
    <w:rsid w:val="0061741E"/>
    <w:rsid w:val="0061766E"/>
    <w:rsid w:val="00620021"/>
    <w:rsid w:val="0062286B"/>
    <w:rsid w:val="00622C02"/>
    <w:rsid w:val="006244A6"/>
    <w:rsid w:val="0062497A"/>
    <w:rsid w:val="00627114"/>
    <w:rsid w:val="00632414"/>
    <w:rsid w:val="00632E5F"/>
    <w:rsid w:val="00632F12"/>
    <w:rsid w:val="00636657"/>
    <w:rsid w:val="0064646A"/>
    <w:rsid w:val="00651958"/>
    <w:rsid w:val="00651DA9"/>
    <w:rsid w:val="0065517A"/>
    <w:rsid w:val="00660211"/>
    <w:rsid w:val="00665D14"/>
    <w:rsid w:val="00676ECD"/>
    <w:rsid w:val="00682830"/>
    <w:rsid w:val="00683D29"/>
    <w:rsid w:val="0068610C"/>
    <w:rsid w:val="00686B88"/>
    <w:rsid w:val="006915BE"/>
    <w:rsid w:val="00694B5F"/>
    <w:rsid w:val="006A1817"/>
    <w:rsid w:val="006A1CD5"/>
    <w:rsid w:val="006B02A7"/>
    <w:rsid w:val="006B06C8"/>
    <w:rsid w:val="006B110B"/>
    <w:rsid w:val="006B30AD"/>
    <w:rsid w:val="006B69A1"/>
    <w:rsid w:val="006B7924"/>
    <w:rsid w:val="006C3246"/>
    <w:rsid w:val="006C6F3A"/>
    <w:rsid w:val="006D20DD"/>
    <w:rsid w:val="006D3698"/>
    <w:rsid w:val="006D5FAD"/>
    <w:rsid w:val="006E11AB"/>
    <w:rsid w:val="006E23D0"/>
    <w:rsid w:val="006E5F92"/>
    <w:rsid w:val="006E7279"/>
    <w:rsid w:val="006E78F7"/>
    <w:rsid w:val="006F447D"/>
    <w:rsid w:val="006F7205"/>
    <w:rsid w:val="00701941"/>
    <w:rsid w:val="00701C4F"/>
    <w:rsid w:val="00711362"/>
    <w:rsid w:val="00711BC2"/>
    <w:rsid w:val="007160C1"/>
    <w:rsid w:val="007169CD"/>
    <w:rsid w:val="0072017C"/>
    <w:rsid w:val="00720D4A"/>
    <w:rsid w:val="0072627B"/>
    <w:rsid w:val="007316C7"/>
    <w:rsid w:val="0073724E"/>
    <w:rsid w:val="0074193C"/>
    <w:rsid w:val="00741C1D"/>
    <w:rsid w:val="00741F1F"/>
    <w:rsid w:val="00742F3B"/>
    <w:rsid w:val="0074491B"/>
    <w:rsid w:val="007463A7"/>
    <w:rsid w:val="007465E0"/>
    <w:rsid w:val="0074776D"/>
    <w:rsid w:val="007529EB"/>
    <w:rsid w:val="00755A71"/>
    <w:rsid w:val="00755C1E"/>
    <w:rsid w:val="0076243F"/>
    <w:rsid w:val="0076331C"/>
    <w:rsid w:val="00766A35"/>
    <w:rsid w:val="0076733A"/>
    <w:rsid w:val="00770292"/>
    <w:rsid w:val="00772AB7"/>
    <w:rsid w:val="00774061"/>
    <w:rsid w:val="00774115"/>
    <w:rsid w:val="00774145"/>
    <w:rsid w:val="00774865"/>
    <w:rsid w:val="007772E0"/>
    <w:rsid w:val="00781294"/>
    <w:rsid w:val="007812AA"/>
    <w:rsid w:val="00781A17"/>
    <w:rsid w:val="007833A8"/>
    <w:rsid w:val="0078360A"/>
    <w:rsid w:val="00784EA5"/>
    <w:rsid w:val="0078694A"/>
    <w:rsid w:val="00790577"/>
    <w:rsid w:val="00790BB5"/>
    <w:rsid w:val="007939D9"/>
    <w:rsid w:val="00795041"/>
    <w:rsid w:val="0079575C"/>
    <w:rsid w:val="00795943"/>
    <w:rsid w:val="0079700D"/>
    <w:rsid w:val="007A14B1"/>
    <w:rsid w:val="007B1846"/>
    <w:rsid w:val="007B1A75"/>
    <w:rsid w:val="007C14F0"/>
    <w:rsid w:val="007C16B9"/>
    <w:rsid w:val="007C3C00"/>
    <w:rsid w:val="007D15A2"/>
    <w:rsid w:val="007D2413"/>
    <w:rsid w:val="007D2653"/>
    <w:rsid w:val="007D2D88"/>
    <w:rsid w:val="007D75AD"/>
    <w:rsid w:val="007D7D02"/>
    <w:rsid w:val="007E0F07"/>
    <w:rsid w:val="007E18C8"/>
    <w:rsid w:val="007E4B14"/>
    <w:rsid w:val="007E4FFA"/>
    <w:rsid w:val="007E534A"/>
    <w:rsid w:val="007E7B24"/>
    <w:rsid w:val="007F0B07"/>
    <w:rsid w:val="007F38AD"/>
    <w:rsid w:val="007F7655"/>
    <w:rsid w:val="00802020"/>
    <w:rsid w:val="00805B42"/>
    <w:rsid w:val="008076B9"/>
    <w:rsid w:val="00815A7B"/>
    <w:rsid w:val="00820C9B"/>
    <w:rsid w:val="008214D1"/>
    <w:rsid w:val="00822CAB"/>
    <w:rsid w:val="00831BAE"/>
    <w:rsid w:val="008352B7"/>
    <w:rsid w:val="00835EF9"/>
    <w:rsid w:val="00841A0D"/>
    <w:rsid w:val="00841F54"/>
    <w:rsid w:val="00842D34"/>
    <w:rsid w:val="008442C0"/>
    <w:rsid w:val="00845C30"/>
    <w:rsid w:val="0084628C"/>
    <w:rsid w:val="00850337"/>
    <w:rsid w:val="008524E2"/>
    <w:rsid w:val="0085689F"/>
    <w:rsid w:val="0087216D"/>
    <w:rsid w:val="008748E4"/>
    <w:rsid w:val="0088550C"/>
    <w:rsid w:val="008962B1"/>
    <w:rsid w:val="008B0C76"/>
    <w:rsid w:val="008C10B2"/>
    <w:rsid w:val="008C4ACC"/>
    <w:rsid w:val="008C7684"/>
    <w:rsid w:val="008D013D"/>
    <w:rsid w:val="008D5A4B"/>
    <w:rsid w:val="008D6943"/>
    <w:rsid w:val="008D6ABE"/>
    <w:rsid w:val="008E3386"/>
    <w:rsid w:val="008E49F5"/>
    <w:rsid w:val="008E4F3A"/>
    <w:rsid w:val="008E67B7"/>
    <w:rsid w:val="008E7040"/>
    <w:rsid w:val="008F0752"/>
    <w:rsid w:val="008F3533"/>
    <w:rsid w:val="008F53CA"/>
    <w:rsid w:val="008F6209"/>
    <w:rsid w:val="008F7BC2"/>
    <w:rsid w:val="00903056"/>
    <w:rsid w:val="0090423D"/>
    <w:rsid w:val="0090585C"/>
    <w:rsid w:val="00905B75"/>
    <w:rsid w:val="00907C74"/>
    <w:rsid w:val="00910C5A"/>
    <w:rsid w:val="009129FF"/>
    <w:rsid w:val="00913B58"/>
    <w:rsid w:val="00916B6C"/>
    <w:rsid w:val="0092404B"/>
    <w:rsid w:val="00934236"/>
    <w:rsid w:val="00936D6A"/>
    <w:rsid w:val="009424F1"/>
    <w:rsid w:val="00946BDA"/>
    <w:rsid w:val="00947F3C"/>
    <w:rsid w:val="00952590"/>
    <w:rsid w:val="009528B3"/>
    <w:rsid w:val="00952B7D"/>
    <w:rsid w:val="00952CB2"/>
    <w:rsid w:val="0095521D"/>
    <w:rsid w:val="00960312"/>
    <w:rsid w:val="00976E36"/>
    <w:rsid w:val="00980374"/>
    <w:rsid w:val="00982C3C"/>
    <w:rsid w:val="00983054"/>
    <w:rsid w:val="00984D53"/>
    <w:rsid w:val="00984EF5"/>
    <w:rsid w:val="00990212"/>
    <w:rsid w:val="00991A93"/>
    <w:rsid w:val="00991F03"/>
    <w:rsid w:val="009931F8"/>
    <w:rsid w:val="00995ADB"/>
    <w:rsid w:val="009A2DDF"/>
    <w:rsid w:val="009A3E1E"/>
    <w:rsid w:val="009A5BE4"/>
    <w:rsid w:val="009A6B9B"/>
    <w:rsid w:val="009B3B71"/>
    <w:rsid w:val="009B7660"/>
    <w:rsid w:val="009C09F8"/>
    <w:rsid w:val="009C0A35"/>
    <w:rsid w:val="009C27CC"/>
    <w:rsid w:val="009C73D2"/>
    <w:rsid w:val="009C799E"/>
    <w:rsid w:val="009D4038"/>
    <w:rsid w:val="009D5CDB"/>
    <w:rsid w:val="009D7C9B"/>
    <w:rsid w:val="009E24DD"/>
    <w:rsid w:val="009E2770"/>
    <w:rsid w:val="009E303E"/>
    <w:rsid w:val="009E4431"/>
    <w:rsid w:val="009F0D43"/>
    <w:rsid w:val="009F1574"/>
    <w:rsid w:val="009F2A15"/>
    <w:rsid w:val="009F6E42"/>
    <w:rsid w:val="00A0188F"/>
    <w:rsid w:val="00A026F2"/>
    <w:rsid w:val="00A0342C"/>
    <w:rsid w:val="00A14923"/>
    <w:rsid w:val="00A17E77"/>
    <w:rsid w:val="00A20691"/>
    <w:rsid w:val="00A2188F"/>
    <w:rsid w:val="00A22BE4"/>
    <w:rsid w:val="00A23A19"/>
    <w:rsid w:val="00A23EE2"/>
    <w:rsid w:val="00A26349"/>
    <w:rsid w:val="00A273B3"/>
    <w:rsid w:val="00A30A8D"/>
    <w:rsid w:val="00A31522"/>
    <w:rsid w:val="00A32640"/>
    <w:rsid w:val="00A336CD"/>
    <w:rsid w:val="00A36789"/>
    <w:rsid w:val="00A379A1"/>
    <w:rsid w:val="00A507B3"/>
    <w:rsid w:val="00A52DDB"/>
    <w:rsid w:val="00A5366D"/>
    <w:rsid w:val="00A536E9"/>
    <w:rsid w:val="00A6440E"/>
    <w:rsid w:val="00A67C76"/>
    <w:rsid w:val="00A72999"/>
    <w:rsid w:val="00A72A22"/>
    <w:rsid w:val="00A77F21"/>
    <w:rsid w:val="00A819FA"/>
    <w:rsid w:val="00A82587"/>
    <w:rsid w:val="00A84F44"/>
    <w:rsid w:val="00A851F1"/>
    <w:rsid w:val="00A86EF6"/>
    <w:rsid w:val="00A93149"/>
    <w:rsid w:val="00A96882"/>
    <w:rsid w:val="00AA521B"/>
    <w:rsid w:val="00AA5345"/>
    <w:rsid w:val="00AA5DDF"/>
    <w:rsid w:val="00AA5E25"/>
    <w:rsid w:val="00AA620C"/>
    <w:rsid w:val="00AA6E49"/>
    <w:rsid w:val="00AB0E7F"/>
    <w:rsid w:val="00AB138D"/>
    <w:rsid w:val="00AB75BE"/>
    <w:rsid w:val="00AB7786"/>
    <w:rsid w:val="00AC0DDD"/>
    <w:rsid w:val="00AC1AD8"/>
    <w:rsid w:val="00AC3066"/>
    <w:rsid w:val="00AC4340"/>
    <w:rsid w:val="00AC4B6B"/>
    <w:rsid w:val="00AC6431"/>
    <w:rsid w:val="00AC6A33"/>
    <w:rsid w:val="00AD18CC"/>
    <w:rsid w:val="00AD7F01"/>
    <w:rsid w:val="00AE00FF"/>
    <w:rsid w:val="00AE07CE"/>
    <w:rsid w:val="00AE2134"/>
    <w:rsid w:val="00AE536B"/>
    <w:rsid w:val="00AE637C"/>
    <w:rsid w:val="00AE7530"/>
    <w:rsid w:val="00AF0686"/>
    <w:rsid w:val="00AF11F7"/>
    <w:rsid w:val="00AF1435"/>
    <w:rsid w:val="00AF1B38"/>
    <w:rsid w:val="00AF644C"/>
    <w:rsid w:val="00B02898"/>
    <w:rsid w:val="00B0457C"/>
    <w:rsid w:val="00B07628"/>
    <w:rsid w:val="00B1385B"/>
    <w:rsid w:val="00B14C7E"/>
    <w:rsid w:val="00B15026"/>
    <w:rsid w:val="00B21B2C"/>
    <w:rsid w:val="00B322E7"/>
    <w:rsid w:val="00B32992"/>
    <w:rsid w:val="00B331A0"/>
    <w:rsid w:val="00B37DC4"/>
    <w:rsid w:val="00B406E8"/>
    <w:rsid w:val="00B411D4"/>
    <w:rsid w:val="00B41491"/>
    <w:rsid w:val="00B42037"/>
    <w:rsid w:val="00B46DD5"/>
    <w:rsid w:val="00B54573"/>
    <w:rsid w:val="00B55CDB"/>
    <w:rsid w:val="00B61B29"/>
    <w:rsid w:val="00B6382F"/>
    <w:rsid w:val="00B737DA"/>
    <w:rsid w:val="00B8087A"/>
    <w:rsid w:val="00B8249D"/>
    <w:rsid w:val="00B824EF"/>
    <w:rsid w:val="00B8258B"/>
    <w:rsid w:val="00B82D1B"/>
    <w:rsid w:val="00B8571C"/>
    <w:rsid w:val="00B87D97"/>
    <w:rsid w:val="00B91D9C"/>
    <w:rsid w:val="00B934B6"/>
    <w:rsid w:val="00B93F4E"/>
    <w:rsid w:val="00B9412D"/>
    <w:rsid w:val="00B94817"/>
    <w:rsid w:val="00B95FF6"/>
    <w:rsid w:val="00B964C2"/>
    <w:rsid w:val="00B97E48"/>
    <w:rsid w:val="00BA0B70"/>
    <w:rsid w:val="00BA12B1"/>
    <w:rsid w:val="00BA2E02"/>
    <w:rsid w:val="00BA4EBE"/>
    <w:rsid w:val="00BA581D"/>
    <w:rsid w:val="00BA674D"/>
    <w:rsid w:val="00BA7352"/>
    <w:rsid w:val="00BA795C"/>
    <w:rsid w:val="00BB228B"/>
    <w:rsid w:val="00BB5BC9"/>
    <w:rsid w:val="00BB7295"/>
    <w:rsid w:val="00BC2E92"/>
    <w:rsid w:val="00BC552D"/>
    <w:rsid w:val="00BC73C2"/>
    <w:rsid w:val="00BD69B9"/>
    <w:rsid w:val="00BE5CBD"/>
    <w:rsid w:val="00BF2114"/>
    <w:rsid w:val="00BF3369"/>
    <w:rsid w:val="00BF62D3"/>
    <w:rsid w:val="00C034EE"/>
    <w:rsid w:val="00C049CF"/>
    <w:rsid w:val="00C05E8D"/>
    <w:rsid w:val="00C06F4F"/>
    <w:rsid w:val="00C10D06"/>
    <w:rsid w:val="00C146E0"/>
    <w:rsid w:val="00C170B7"/>
    <w:rsid w:val="00C208FE"/>
    <w:rsid w:val="00C237C4"/>
    <w:rsid w:val="00C24F81"/>
    <w:rsid w:val="00C25C17"/>
    <w:rsid w:val="00C26F9F"/>
    <w:rsid w:val="00C33CE6"/>
    <w:rsid w:val="00C33E32"/>
    <w:rsid w:val="00C33F72"/>
    <w:rsid w:val="00C3423A"/>
    <w:rsid w:val="00C34777"/>
    <w:rsid w:val="00C3499B"/>
    <w:rsid w:val="00C34B90"/>
    <w:rsid w:val="00C36A29"/>
    <w:rsid w:val="00C36E22"/>
    <w:rsid w:val="00C4153C"/>
    <w:rsid w:val="00C4371C"/>
    <w:rsid w:val="00C44CF3"/>
    <w:rsid w:val="00C44FEF"/>
    <w:rsid w:val="00C50278"/>
    <w:rsid w:val="00C54D4A"/>
    <w:rsid w:val="00C56A67"/>
    <w:rsid w:val="00C56D71"/>
    <w:rsid w:val="00C56F33"/>
    <w:rsid w:val="00C575BB"/>
    <w:rsid w:val="00C57BC3"/>
    <w:rsid w:val="00C71298"/>
    <w:rsid w:val="00C72B8A"/>
    <w:rsid w:val="00C81F97"/>
    <w:rsid w:val="00C9479E"/>
    <w:rsid w:val="00C955C7"/>
    <w:rsid w:val="00C96293"/>
    <w:rsid w:val="00CA0DBE"/>
    <w:rsid w:val="00CA3D0E"/>
    <w:rsid w:val="00CA5271"/>
    <w:rsid w:val="00CB2100"/>
    <w:rsid w:val="00CB23D2"/>
    <w:rsid w:val="00CB2A07"/>
    <w:rsid w:val="00CB505A"/>
    <w:rsid w:val="00CB66AB"/>
    <w:rsid w:val="00CB6E6F"/>
    <w:rsid w:val="00CC0085"/>
    <w:rsid w:val="00CC3617"/>
    <w:rsid w:val="00CC7E3C"/>
    <w:rsid w:val="00CD04BF"/>
    <w:rsid w:val="00CD387F"/>
    <w:rsid w:val="00CD43FC"/>
    <w:rsid w:val="00CD55BC"/>
    <w:rsid w:val="00CD7352"/>
    <w:rsid w:val="00CE03AA"/>
    <w:rsid w:val="00CE12E7"/>
    <w:rsid w:val="00CE24E9"/>
    <w:rsid w:val="00CE35F0"/>
    <w:rsid w:val="00CE60A0"/>
    <w:rsid w:val="00CF216A"/>
    <w:rsid w:val="00CF52FF"/>
    <w:rsid w:val="00CF7DAA"/>
    <w:rsid w:val="00D00AF8"/>
    <w:rsid w:val="00D0622D"/>
    <w:rsid w:val="00D1287C"/>
    <w:rsid w:val="00D17367"/>
    <w:rsid w:val="00D20C27"/>
    <w:rsid w:val="00D2454D"/>
    <w:rsid w:val="00D25C77"/>
    <w:rsid w:val="00D2641F"/>
    <w:rsid w:val="00D265F5"/>
    <w:rsid w:val="00D27581"/>
    <w:rsid w:val="00D27755"/>
    <w:rsid w:val="00D31B8F"/>
    <w:rsid w:val="00D320F8"/>
    <w:rsid w:val="00D324E5"/>
    <w:rsid w:val="00D34F9F"/>
    <w:rsid w:val="00D355B0"/>
    <w:rsid w:val="00D37C29"/>
    <w:rsid w:val="00D411B8"/>
    <w:rsid w:val="00D438CE"/>
    <w:rsid w:val="00D44623"/>
    <w:rsid w:val="00D46838"/>
    <w:rsid w:val="00D47E1E"/>
    <w:rsid w:val="00D501C7"/>
    <w:rsid w:val="00D54C63"/>
    <w:rsid w:val="00D552CA"/>
    <w:rsid w:val="00D56CF3"/>
    <w:rsid w:val="00D57465"/>
    <w:rsid w:val="00D60725"/>
    <w:rsid w:val="00D652FB"/>
    <w:rsid w:val="00D65874"/>
    <w:rsid w:val="00D71A44"/>
    <w:rsid w:val="00D7415E"/>
    <w:rsid w:val="00D74E07"/>
    <w:rsid w:val="00D7576E"/>
    <w:rsid w:val="00D760B0"/>
    <w:rsid w:val="00D84F80"/>
    <w:rsid w:val="00D93C2D"/>
    <w:rsid w:val="00D94841"/>
    <w:rsid w:val="00D962FA"/>
    <w:rsid w:val="00D96D4E"/>
    <w:rsid w:val="00D96D8D"/>
    <w:rsid w:val="00DA006C"/>
    <w:rsid w:val="00DA0E49"/>
    <w:rsid w:val="00DA1B5A"/>
    <w:rsid w:val="00DA2094"/>
    <w:rsid w:val="00DA2BCD"/>
    <w:rsid w:val="00DA2D1F"/>
    <w:rsid w:val="00DA31C4"/>
    <w:rsid w:val="00DA4869"/>
    <w:rsid w:val="00DA4B7B"/>
    <w:rsid w:val="00DA57C8"/>
    <w:rsid w:val="00DA7147"/>
    <w:rsid w:val="00DA7BAE"/>
    <w:rsid w:val="00DB0BF4"/>
    <w:rsid w:val="00DB2988"/>
    <w:rsid w:val="00DB3C48"/>
    <w:rsid w:val="00DB451F"/>
    <w:rsid w:val="00DB7013"/>
    <w:rsid w:val="00DC177D"/>
    <w:rsid w:val="00DC55A5"/>
    <w:rsid w:val="00DC5885"/>
    <w:rsid w:val="00DD2C67"/>
    <w:rsid w:val="00DD5629"/>
    <w:rsid w:val="00DD79C2"/>
    <w:rsid w:val="00DE1806"/>
    <w:rsid w:val="00DE1982"/>
    <w:rsid w:val="00DE61A8"/>
    <w:rsid w:val="00DE74B6"/>
    <w:rsid w:val="00DF1D31"/>
    <w:rsid w:val="00DF3658"/>
    <w:rsid w:val="00DF461D"/>
    <w:rsid w:val="00DF4E52"/>
    <w:rsid w:val="00DF4EF1"/>
    <w:rsid w:val="00DF6E87"/>
    <w:rsid w:val="00DF70AF"/>
    <w:rsid w:val="00DF70ED"/>
    <w:rsid w:val="00DF7E0A"/>
    <w:rsid w:val="00E0009C"/>
    <w:rsid w:val="00E02D31"/>
    <w:rsid w:val="00E035FE"/>
    <w:rsid w:val="00E0500B"/>
    <w:rsid w:val="00E06F5B"/>
    <w:rsid w:val="00E119E1"/>
    <w:rsid w:val="00E141BE"/>
    <w:rsid w:val="00E142EA"/>
    <w:rsid w:val="00E15E22"/>
    <w:rsid w:val="00E178E5"/>
    <w:rsid w:val="00E1798F"/>
    <w:rsid w:val="00E230C4"/>
    <w:rsid w:val="00E23182"/>
    <w:rsid w:val="00E241A9"/>
    <w:rsid w:val="00E252DC"/>
    <w:rsid w:val="00E256CD"/>
    <w:rsid w:val="00E25C31"/>
    <w:rsid w:val="00E27828"/>
    <w:rsid w:val="00E33CF4"/>
    <w:rsid w:val="00E34445"/>
    <w:rsid w:val="00E35319"/>
    <w:rsid w:val="00E420C0"/>
    <w:rsid w:val="00E454EE"/>
    <w:rsid w:val="00E47521"/>
    <w:rsid w:val="00E51155"/>
    <w:rsid w:val="00E52668"/>
    <w:rsid w:val="00E5319D"/>
    <w:rsid w:val="00E538B4"/>
    <w:rsid w:val="00E553A8"/>
    <w:rsid w:val="00E60D70"/>
    <w:rsid w:val="00E621E7"/>
    <w:rsid w:val="00E64456"/>
    <w:rsid w:val="00E715E9"/>
    <w:rsid w:val="00E726BE"/>
    <w:rsid w:val="00E735EF"/>
    <w:rsid w:val="00E739AF"/>
    <w:rsid w:val="00E74D10"/>
    <w:rsid w:val="00E76EC1"/>
    <w:rsid w:val="00E77628"/>
    <w:rsid w:val="00E95C19"/>
    <w:rsid w:val="00EA119E"/>
    <w:rsid w:val="00EA2177"/>
    <w:rsid w:val="00EA3044"/>
    <w:rsid w:val="00EA3C71"/>
    <w:rsid w:val="00EA4804"/>
    <w:rsid w:val="00EA4F0F"/>
    <w:rsid w:val="00EA5FD9"/>
    <w:rsid w:val="00EB2385"/>
    <w:rsid w:val="00EB6D61"/>
    <w:rsid w:val="00EC0557"/>
    <w:rsid w:val="00EC0B87"/>
    <w:rsid w:val="00EC537D"/>
    <w:rsid w:val="00EC53AA"/>
    <w:rsid w:val="00EC5CDB"/>
    <w:rsid w:val="00EC6821"/>
    <w:rsid w:val="00EC71A3"/>
    <w:rsid w:val="00EC799A"/>
    <w:rsid w:val="00ED04E6"/>
    <w:rsid w:val="00ED0C73"/>
    <w:rsid w:val="00ED22F2"/>
    <w:rsid w:val="00ED3AAE"/>
    <w:rsid w:val="00ED53D9"/>
    <w:rsid w:val="00ED55B8"/>
    <w:rsid w:val="00ED628D"/>
    <w:rsid w:val="00ED6511"/>
    <w:rsid w:val="00EE0558"/>
    <w:rsid w:val="00EE0BB0"/>
    <w:rsid w:val="00EE23F2"/>
    <w:rsid w:val="00EE5C7C"/>
    <w:rsid w:val="00EF136A"/>
    <w:rsid w:val="00EF18F1"/>
    <w:rsid w:val="00EF1B26"/>
    <w:rsid w:val="00EF7DC6"/>
    <w:rsid w:val="00F0110C"/>
    <w:rsid w:val="00F018FD"/>
    <w:rsid w:val="00F046A6"/>
    <w:rsid w:val="00F06417"/>
    <w:rsid w:val="00F06D74"/>
    <w:rsid w:val="00F06DE0"/>
    <w:rsid w:val="00F0790A"/>
    <w:rsid w:val="00F11502"/>
    <w:rsid w:val="00F131FE"/>
    <w:rsid w:val="00F14FFF"/>
    <w:rsid w:val="00F152C5"/>
    <w:rsid w:val="00F16AA7"/>
    <w:rsid w:val="00F2012A"/>
    <w:rsid w:val="00F27CEF"/>
    <w:rsid w:val="00F36AC6"/>
    <w:rsid w:val="00F427EC"/>
    <w:rsid w:val="00F44859"/>
    <w:rsid w:val="00F452BF"/>
    <w:rsid w:val="00F501F5"/>
    <w:rsid w:val="00F51FE0"/>
    <w:rsid w:val="00F52DDF"/>
    <w:rsid w:val="00F53583"/>
    <w:rsid w:val="00F55E6D"/>
    <w:rsid w:val="00F56D2B"/>
    <w:rsid w:val="00F57B92"/>
    <w:rsid w:val="00F610F5"/>
    <w:rsid w:val="00F6323B"/>
    <w:rsid w:val="00F72348"/>
    <w:rsid w:val="00F747DF"/>
    <w:rsid w:val="00F75640"/>
    <w:rsid w:val="00F761BE"/>
    <w:rsid w:val="00F811C6"/>
    <w:rsid w:val="00F82941"/>
    <w:rsid w:val="00F82B71"/>
    <w:rsid w:val="00F84C6F"/>
    <w:rsid w:val="00F906E8"/>
    <w:rsid w:val="00F9675C"/>
    <w:rsid w:val="00FA101F"/>
    <w:rsid w:val="00FA42FD"/>
    <w:rsid w:val="00FA518F"/>
    <w:rsid w:val="00FA52CF"/>
    <w:rsid w:val="00FA5875"/>
    <w:rsid w:val="00FA6D60"/>
    <w:rsid w:val="00FA6D8D"/>
    <w:rsid w:val="00FB4345"/>
    <w:rsid w:val="00FB594B"/>
    <w:rsid w:val="00FC3A1A"/>
    <w:rsid w:val="00FC43CE"/>
    <w:rsid w:val="00FC67FC"/>
    <w:rsid w:val="00FD134C"/>
    <w:rsid w:val="00FD6181"/>
    <w:rsid w:val="00FE1056"/>
    <w:rsid w:val="00FE1847"/>
    <w:rsid w:val="00FE348B"/>
    <w:rsid w:val="00FE55F9"/>
    <w:rsid w:val="00FE592E"/>
    <w:rsid w:val="00FF1A22"/>
    <w:rsid w:val="00FF4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1C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8B4"/>
    <w:pPr>
      <w:suppressAutoHyphens/>
    </w:pPr>
    <w:rPr>
      <w:lang w:eastAsia="ar-SA"/>
    </w:rPr>
  </w:style>
  <w:style w:type="paragraph" w:styleId="berschrift1">
    <w:name w:val="heading 1"/>
    <w:aliases w:val="Überschrift 1 TÖB"/>
    <w:basedOn w:val="Standard"/>
    <w:next w:val="Standard"/>
    <w:qFormat/>
    <w:rsid w:val="004544D6"/>
    <w:pPr>
      <w:keepNext/>
      <w:numPr>
        <w:numId w:val="1"/>
      </w:numPr>
      <w:spacing w:before="240" w:after="60"/>
      <w:outlineLvl w:val="0"/>
    </w:pPr>
    <w:rPr>
      <w:rFonts w:ascii="Arial" w:hAnsi="Arial" w:cs="Arial"/>
      <w:b/>
      <w:kern w:val="1"/>
      <w:sz w:val="28"/>
    </w:rPr>
  </w:style>
  <w:style w:type="paragraph" w:styleId="berschrift2">
    <w:name w:val="heading 2"/>
    <w:aliases w:val="Überschrift 2 Bürger"/>
    <w:basedOn w:val="Standard"/>
    <w:next w:val="Standard"/>
    <w:qFormat/>
    <w:rsid w:val="004544D6"/>
    <w:pPr>
      <w:keepNext/>
      <w:numPr>
        <w:ilvl w:val="1"/>
        <w:numId w:val="1"/>
      </w:numPr>
      <w:spacing w:before="240" w:after="60"/>
      <w:outlineLvl w:val="1"/>
    </w:pPr>
    <w:rPr>
      <w:rFonts w:ascii="Arial" w:hAnsi="Arial" w:cs="Arial"/>
      <w:b/>
      <w:i/>
      <w:sz w:val="24"/>
    </w:rPr>
  </w:style>
  <w:style w:type="paragraph" w:styleId="berschrift3">
    <w:name w:val="heading 3"/>
    <w:basedOn w:val="Standard"/>
    <w:next w:val="Standard"/>
    <w:qFormat/>
    <w:rsid w:val="004544D6"/>
    <w:pPr>
      <w:keepNext/>
      <w:numPr>
        <w:ilvl w:val="2"/>
        <w:numId w:val="1"/>
      </w:numPr>
      <w:spacing w:before="240" w:after="60"/>
      <w:outlineLvl w:val="2"/>
    </w:pPr>
    <w:rPr>
      <w:rFonts w:ascii="Arial" w:hAnsi="Arial" w:cs="Arial"/>
      <w:sz w:val="24"/>
    </w:rPr>
  </w:style>
  <w:style w:type="paragraph" w:styleId="berschrift4">
    <w:name w:val="heading 4"/>
    <w:basedOn w:val="Standard"/>
    <w:next w:val="Standard"/>
    <w:qFormat/>
    <w:rsid w:val="004544D6"/>
    <w:pPr>
      <w:keepNext/>
      <w:numPr>
        <w:ilvl w:val="3"/>
        <w:numId w:val="1"/>
      </w:numPr>
      <w:tabs>
        <w:tab w:val="right" w:pos="9639"/>
      </w:tabs>
      <w:ind w:left="1134" w:firstLine="0"/>
      <w:jc w:val="both"/>
      <w:outlineLvl w:val="3"/>
    </w:pPr>
    <w:rPr>
      <w:rFonts w:ascii="Arial" w:hAnsi="Arial" w:cs="Arial"/>
      <w:b/>
      <w:kern w:val="1"/>
      <w:sz w:val="24"/>
    </w:rPr>
  </w:style>
  <w:style w:type="paragraph" w:styleId="berschrift5">
    <w:name w:val="heading 5"/>
    <w:basedOn w:val="Standard"/>
    <w:next w:val="Standard"/>
    <w:qFormat/>
    <w:rsid w:val="004544D6"/>
    <w:pPr>
      <w:keepNext/>
      <w:numPr>
        <w:ilvl w:val="4"/>
        <w:numId w:val="1"/>
      </w:numPr>
      <w:outlineLvl w:val="4"/>
    </w:pPr>
    <w:rPr>
      <w:rFonts w:ascii="Arial" w:hAnsi="Arial" w:cs="Arial"/>
      <w:b/>
      <w:kern w:val="1"/>
      <w:sz w:val="24"/>
      <w:u w:val="single"/>
    </w:rPr>
  </w:style>
  <w:style w:type="paragraph" w:styleId="berschrift6">
    <w:name w:val="heading 6"/>
    <w:basedOn w:val="Standard"/>
    <w:next w:val="Standard"/>
    <w:qFormat/>
    <w:rsid w:val="004544D6"/>
    <w:pPr>
      <w:keepNext/>
      <w:numPr>
        <w:ilvl w:val="5"/>
        <w:numId w:val="1"/>
      </w:numPr>
      <w:outlineLvl w:val="5"/>
    </w:pPr>
    <w:rPr>
      <w:rFonts w:ascii="Arial" w:hAnsi="Arial" w:cs="Arial"/>
      <w:b/>
      <w:kern w:val="1"/>
      <w:sz w:val="24"/>
    </w:rPr>
  </w:style>
  <w:style w:type="paragraph" w:styleId="berschrift7">
    <w:name w:val="heading 7"/>
    <w:basedOn w:val="Standard"/>
    <w:next w:val="Standard"/>
    <w:qFormat/>
    <w:rsid w:val="004544D6"/>
    <w:pPr>
      <w:keepNext/>
      <w:numPr>
        <w:ilvl w:val="6"/>
        <w:numId w:val="1"/>
      </w:numPr>
      <w:jc w:val="both"/>
      <w:outlineLvl w:val="6"/>
    </w:pPr>
    <w:rPr>
      <w:rFonts w:ascii="Arial" w:hAnsi="Arial" w:cs="Arial"/>
      <w:b/>
      <w:kern w:val="1"/>
      <w:sz w:val="24"/>
    </w:rPr>
  </w:style>
  <w:style w:type="paragraph" w:styleId="berschrift8">
    <w:name w:val="heading 8"/>
    <w:basedOn w:val="Standard"/>
    <w:next w:val="Standard"/>
    <w:qFormat/>
    <w:rsid w:val="004544D6"/>
    <w:pPr>
      <w:keepNext/>
      <w:numPr>
        <w:ilvl w:val="7"/>
        <w:numId w:val="1"/>
      </w:numPr>
      <w:jc w:val="both"/>
      <w:outlineLvl w:val="7"/>
    </w:pPr>
    <w:rPr>
      <w:b/>
      <w:sz w:val="32"/>
      <w:u w:val="single"/>
    </w:rPr>
  </w:style>
  <w:style w:type="paragraph" w:styleId="berschrift9">
    <w:name w:val="heading 9"/>
    <w:basedOn w:val="Standard"/>
    <w:next w:val="Standard"/>
    <w:qFormat/>
    <w:rsid w:val="004544D6"/>
    <w:pPr>
      <w:keepNext/>
      <w:numPr>
        <w:ilvl w:val="8"/>
        <w:numId w:val="1"/>
      </w:numPr>
      <w:ind w:left="1134" w:firstLine="0"/>
      <w:outlineLvl w:val="8"/>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544D6"/>
    <w:rPr>
      <w:rFonts w:ascii="Symbol" w:hAnsi="Symbol" w:cs="Symbol"/>
    </w:rPr>
  </w:style>
  <w:style w:type="character" w:customStyle="1" w:styleId="WW8Num3z0">
    <w:name w:val="WW8Num3z0"/>
    <w:rsid w:val="004544D6"/>
    <w:rPr>
      <w:rFonts w:ascii="Symbol" w:hAnsi="Symbol" w:cs="Symbol"/>
    </w:rPr>
  </w:style>
  <w:style w:type="character" w:customStyle="1" w:styleId="WW8Num4z0">
    <w:name w:val="WW8Num4z0"/>
    <w:rsid w:val="004544D6"/>
    <w:rPr>
      <w:rFonts w:ascii="Arial" w:eastAsia="Times New Roman" w:hAnsi="Arial" w:cs="Arial"/>
    </w:rPr>
  </w:style>
  <w:style w:type="character" w:customStyle="1" w:styleId="WW8Num4z1">
    <w:name w:val="WW8Num4z1"/>
    <w:rsid w:val="004544D6"/>
    <w:rPr>
      <w:rFonts w:ascii="Courier New" w:hAnsi="Courier New" w:cs="Courier New"/>
    </w:rPr>
  </w:style>
  <w:style w:type="character" w:customStyle="1" w:styleId="WW8Num4z2">
    <w:name w:val="WW8Num4z2"/>
    <w:rsid w:val="004544D6"/>
    <w:rPr>
      <w:rFonts w:ascii="Wingdings" w:hAnsi="Wingdings" w:cs="Wingdings"/>
    </w:rPr>
  </w:style>
  <w:style w:type="character" w:customStyle="1" w:styleId="WW8Num5z0">
    <w:name w:val="WW8Num5z0"/>
    <w:rsid w:val="004544D6"/>
    <w:rPr>
      <w:rFonts w:ascii="Calibri" w:eastAsia="Times New Roman" w:hAnsi="Calibri" w:cs="Times New Roman"/>
    </w:rPr>
  </w:style>
  <w:style w:type="character" w:customStyle="1" w:styleId="WW8Num5z1">
    <w:name w:val="WW8Num5z1"/>
    <w:rsid w:val="004544D6"/>
    <w:rPr>
      <w:rFonts w:ascii="Courier New" w:hAnsi="Courier New" w:cs="Courier New"/>
    </w:rPr>
  </w:style>
  <w:style w:type="character" w:customStyle="1" w:styleId="WW8Num5z2">
    <w:name w:val="WW8Num5z2"/>
    <w:rsid w:val="004544D6"/>
    <w:rPr>
      <w:rFonts w:ascii="Wingdings" w:hAnsi="Wingdings" w:cs="Wingdings"/>
    </w:rPr>
  </w:style>
  <w:style w:type="character" w:customStyle="1" w:styleId="WW8Num6z0">
    <w:name w:val="WW8Num6z0"/>
    <w:rsid w:val="004544D6"/>
    <w:rPr>
      <w:rFonts w:ascii="Symbol" w:hAnsi="Symbol" w:cs="Symbol"/>
    </w:rPr>
  </w:style>
  <w:style w:type="character" w:customStyle="1" w:styleId="WW8Num6z1">
    <w:name w:val="WW8Num6z1"/>
    <w:rsid w:val="004544D6"/>
    <w:rPr>
      <w:rFonts w:ascii="Courier New" w:hAnsi="Courier New" w:cs="Courier New"/>
    </w:rPr>
  </w:style>
  <w:style w:type="character" w:customStyle="1" w:styleId="WW8Num6z2">
    <w:name w:val="WW8Num6z2"/>
    <w:rsid w:val="004544D6"/>
    <w:rPr>
      <w:rFonts w:ascii="Wingdings" w:hAnsi="Wingdings" w:cs="Wingdings"/>
    </w:rPr>
  </w:style>
  <w:style w:type="character" w:customStyle="1" w:styleId="WW8Num7z0">
    <w:name w:val="WW8Num7z0"/>
    <w:rsid w:val="004544D6"/>
    <w:rPr>
      <w:rFonts w:ascii="Arial" w:eastAsia="Times New Roman" w:hAnsi="Arial" w:cs="Arial"/>
    </w:rPr>
  </w:style>
  <w:style w:type="character" w:customStyle="1" w:styleId="WW8Num7z1">
    <w:name w:val="WW8Num7z1"/>
    <w:rsid w:val="004544D6"/>
    <w:rPr>
      <w:rFonts w:ascii="Courier New" w:hAnsi="Courier New" w:cs="Courier New"/>
    </w:rPr>
  </w:style>
  <w:style w:type="character" w:customStyle="1" w:styleId="WW8Num7z2">
    <w:name w:val="WW8Num7z2"/>
    <w:rsid w:val="004544D6"/>
    <w:rPr>
      <w:rFonts w:ascii="Wingdings" w:hAnsi="Wingdings" w:cs="Wingdings"/>
    </w:rPr>
  </w:style>
  <w:style w:type="character" w:customStyle="1" w:styleId="WW8Num7z3">
    <w:name w:val="WW8Num7z3"/>
    <w:rsid w:val="004544D6"/>
    <w:rPr>
      <w:rFonts w:ascii="Symbol" w:hAnsi="Symbol" w:cs="Symbol"/>
    </w:rPr>
  </w:style>
  <w:style w:type="character" w:customStyle="1" w:styleId="WW8Num8z0">
    <w:name w:val="WW8Num8z0"/>
    <w:rsid w:val="004544D6"/>
    <w:rPr>
      <w:rFonts w:ascii="Symbol" w:hAnsi="Symbol" w:cs="Symbol"/>
    </w:rPr>
  </w:style>
  <w:style w:type="character" w:customStyle="1" w:styleId="WW8Num8z1">
    <w:name w:val="WW8Num8z1"/>
    <w:rsid w:val="004544D6"/>
    <w:rPr>
      <w:rFonts w:ascii="Courier New" w:hAnsi="Courier New" w:cs="Courier New"/>
    </w:rPr>
  </w:style>
  <w:style w:type="character" w:customStyle="1" w:styleId="WW8Num8z2">
    <w:name w:val="WW8Num8z2"/>
    <w:rsid w:val="004544D6"/>
    <w:rPr>
      <w:rFonts w:ascii="Wingdings" w:hAnsi="Wingdings" w:cs="Wingdings"/>
    </w:rPr>
  </w:style>
  <w:style w:type="character" w:customStyle="1" w:styleId="WW8Num8z3">
    <w:name w:val="WW8Num8z3"/>
    <w:rsid w:val="004544D6"/>
    <w:rPr>
      <w:rFonts w:ascii="Symbol" w:hAnsi="Symbol" w:cs="Symbol"/>
    </w:rPr>
  </w:style>
  <w:style w:type="character" w:customStyle="1" w:styleId="WW8Num9z0">
    <w:name w:val="WW8Num9z0"/>
    <w:rsid w:val="004544D6"/>
    <w:rPr>
      <w:rFonts w:ascii="Symbol" w:hAnsi="Symbol" w:cs="Symbol"/>
    </w:rPr>
  </w:style>
  <w:style w:type="character" w:customStyle="1" w:styleId="WW8Num9z1">
    <w:name w:val="WW8Num9z1"/>
    <w:rsid w:val="004544D6"/>
    <w:rPr>
      <w:rFonts w:ascii="Courier New" w:hAnsi="Courier New" w:cs="Courier New"/>
    </w:rPr>
  </w:style>
  <w:style w:type="character" w:customStyle="1" w:styleId="WW8Num9z2">
    <w:name w:val="WW8Num9z2"/>
    <w:rsid w:val="004544D6"/>
    <w:rPr>
      <w:rFonts w:ascii="Wingdings" w:hAnsi="Wingdings" w:cs="Wingdings"/>
    </w:rPr>
  </w:style>
  <w:style w:type="character" w:customStyle="1" w:styleId="WW8Num9z3">
    <w:name w:val="WW8Num9z3"/>
    <w:rsid w:val="004544D6"/>
    <w:rPr>
      <w:rFonts w:ascii="Symbol" w:hAnsi="Symbol" w:cs="Symbol"/>
    </w:rPr>
  </w:style>
  <w:style w:type="character" w:customStyle="1" w:styleId="WW8Num10z0">
    <w:name w:val="WW8Num10z0"/>
    <w:rsid w:val="004544D6"/>
    <w:rPr>
      <w:rFonts w:ascii="Arial" w:eastAsia="Times New Roman" w:hAnsi="Arial" w:cs="Arial"/>
    </w:rPr>
  </w:style>
  <w:style w:type="character" w:customStyle="1" w:styleId="WW8Num10z1">
    <w:name w:val="WW8Num10z1"/>
    <w:rsid w:val="004544D6"/>
    <w:rPr>
      <w:rFonts w:ascii="Courier New" w:hAnsi="Courier New" w:cs="Courier New"/>
    </w:rPr>
  </w:style>
  <w:style w:type="character" w:customStyle="1" w:styleId="WW8Num10z2">
    <w:name w:val="WW8Num10z2"/>
    <w:rsid w:val="004544D6"/>
    <w:rPr>
      <w:rFonts w:ascii="Wingdings" w:hAnsi="Wingdings" w:cs="Wingdings"/>
    </w:rPr>
  </w:style>
  <w:style w:type="character" w:customStyle="1" w:styleId="WW8Num10z3">
    <w:name w:val="WW8Num10z3"/>
    <w:rsid w:val="004544D6"/>
    <w:rPr>
      <w:rFonts w:ascii="Symbol" w:hAnsi="Symbol" w:cs="Symbol"/>
    </w:rPr>
  </w:style>
  <w:style w:type="character" w:customStyle="1" w:styleId="Absatz-Standardschriftart6">
    <w:name w:val="Absatz-Standardschriftart6"/>
    <w:rsid w:val="004544D6"/>
  </w:style>
  <w:style w:type="character" w:customStyle="1" w:styleId="WW8Num2z1">
    <w:name w:val="WW8Num2z1"/>
    <w:rsid w:val="004544D6"/>
    <w:rPr>
      <w:rFonts w:ascii="Courier New" w:hAnsi="Courier New" w:cs="Courier New"/>
    </w:rPr>
  </w:style>
  <w:style w:type="character" w:customStyle="1" w:styleId="WW8Num2z2">
    <w:name w:val="WW8Num2z2"/>
    <w:rsid w:val="004544D6"/>
    <w:rPr>
      <w:rFonts w:ascii="Wingdings" w:hAnsi="Wingdings" w:cs="Wingdings"/>
    </w:rPr>
  </w:style>
  <w:style w:type="character" w:customStyle="1" w:styleId="Absatz-Standardschriftart5">
    <w:name w:val="Absatz-Standardschriftart5"/>
    <w:rsid w:val="004544D6"/>
  </w:style>
  <w:style w:type="character" w:customStyle="1" w:styleId="Absatz-Standardschriftart4">
    <w:name w:val="Absatz-Standardschriftart4"/>
    <w:rsid w:val="004544D6"/>
  </w:style>
  <w:style w:type="character" w:customStyle="1" w:styleId="Absatz-Standardschriftart3">
    <w:name w:val="Absatz-Standardschriftart3"/>
    <w:rsid w:val="004544D6"/>
  </w:style>
  <w:style w:type="character" w:customStyle="1" w:styleId="Absatz-Standardschriftart2">
    <w:name w:val="Absatz-Standardschriftart2"/>
    <w:rsid w:val="004544D6"/>
  </w:style>
  <w:style w:type="character" w:customStyle="1" w:styleId="WW8Num1z0">
    <w:name w:val="WW8Num1z0"/>
    <w:rsid w:val="004544D6"/>
    <w:rPr>
      <w:rFonts w:ascii="Symbol" w:hAnsi="Symbol" w:cs="Symbol"/>
    </w:rPr>
  </w:style>
  <w:style w:type="character" w:customStyle="1" w:styleId="WW8Num1z1">
    <w:name w:val="WW8Num1z1"/>
    <w:rsid w:val="004544D6"/>
    <w:rPr>
      <w:rFonts w:ascii="Courier New" w:hAnsi="Courier New" w:cs="Courier New"/>
    </w:rPr>
  </w:style>
  <w:style w:type="character" w:customStyle="1" w:styleId="WW8Num1z2">
    <w:name w:val="WW8Num1z2"/>
    <w:rsid w:val="004544D6"/>
    <w:rPr>
      <w:rFonts w:ascii="Wingdings" w:hAnsi="Wingdings" w:cs="Wingdings"/>
    </w:rPr>
  </w:style>
  <w:style w:type="character" w:customStyle="1" w:styleId="WW8Num4z3">
    <w:name w:val="WW8Num4z3"/>
    <w:rsid w:val="004544D6"/>
    <w:rPr>
      <w:rFonts w:ascii="Symbol" w:hAnsi="Symbol" w:cs="Symbol"/>
    </w:rPr>
  </w:style>
  <w:style w:type="character" w:customStyle="1" w:styleId="WW8Num5z3">
    <w:name w:val="WW8Num5z3"/>
    <w:rsid w:val="004544D6"/>
    <w:rPr>
      <w:rFonts w:ascii="Symbol" w:hAnsi="Symbol" w:cs="Symbol"/>
    </w:rPr>
  </w:style>
  <w:style w:type="character" w:customStyle="1" w:styleId="WW8Num12z0">
    <w:name w:val="WW8Num12z0"/>
    <w:rsid w:val="004544D6"/>
    <w:rPr>
      <w:rFonts w:ascii="Symbol" w:hAnsi="Symbol" w:cs="Symbol"/>
    </w:rPr>
  </w:style>
  <w:style w:type="character" w:customStyle="1" w:styleId="WW8Num12z1">
    <w:name w:val="WW8Num12z1"/>
    <w:rsid w:val="004544D6"/>
    <w:rPr>
      <w:rFonts w:ascii="Courier New" w:hAnsi="Courier New" w:cs="Courier New"/>
    </w:rPr>
  </w:style>
  <w:style w:type="character" w:customStyle="1" w:styleId="WW8Num12z2">
    <w:name w:val="WW8Num12z2"/>
    <w:rsid w:val="004544D6"/>
    <w:rPr>
      <w:rFonts w:ascii="Wingdings" w:hAnsi="Wingdings" w:cs="Wingdings"/>
    </w:rPr>
  </w:style>
  <w:style w:type="character" w:customStyle="1" w:styleId="WW8Num13z0">
    <w:name w:val="WW8Num13z0"/>
    <w:rsid w:val="004544D6"/>
    <w:rPr>
      <w:rFonts w:ascii="Symbol" w:hAnsi="Symbol" w:cs="Symbol"/>
    </w:rPr>
  </w:style>
  <w:style w:type="character" w:customStyle="1" w:styleId="WW8Num13z1">
    <w:name w:val="WW8Num13z1"/>
    <w:rsid w:val="004544D6"/>
    <w:rPr>
      <w:rFonts w:ascii="Courier New" w:hAnsi="Courier New" w:cs="Courier New"/>
    </w:rPr>
  </w:style>
  <w:style w:type="character" w:customStyle="1" w:styleId="WW8Num13z2">
    <w:name w:val="WW8Num13z2"/>
    <w:rsid w:val="004544D6"/>
    <w:rPr>
      <w:rFonts w:ascii="Wingdings" w:hAnsi="Wingdings" w:cs="Wingdings"/>
    </w:rPr>
  </w:style>
  <w:style w:type="character" w:customStyle="1" w:styleId="WW8Num14z0">
    <w:name w:val="WW8Num14z0"/>
    <w:rsid w:val="004544D6"/>
    <w:rPr>
      <w:rFonts w:ascii="Symbol" w:hAnsi="Symbol" w:cs="Symbol"/>
    </w:rPr>
  </w:style>
  <w:style w:type="character" w:customStyle="1" w:styleId="WW8Num14z1">
    <w:name w:val="WW8Num14z1"/>
    <w:rsid w:val="004544D6"/>
    <w:rPr>
      <w:rFonts w:ascii="Courier New" w:hAnsi="Courier New" w:cs="Courier New"/>
    </w:rPr>
  </w:style>
  <w:style w:type="character" w:customStyle="1" w:styleId="WW8Num14z2">
    <w:name w:val="WW8Num14z2"/>
    <w:rsid w:val="004544D6"/>
    <w:rPr>
      <w:rFonts w:ascii="Wingdings" w:hAnsi="Wingdings" w:cs="Wingdings"/>
    </w:rPr>
  </w:style>
  <w:style w:type="character" w:customStyle="1" w:styleId="WW8Num15z0">
    <w:name w:val="WW8Num15z0"/>
    <w:rsid w:val="004544D6"/>
    <w:rPr>
      <w:rFonts w:ascii="Symbol" w:hAnsi="Symbol" w:cs="Symbol"/>
    </w:rPr>
  </w:style>
  <w:style w:type="character" w:customStyle="1" w:styleId="WW8Num15z1">
    <w:name w:val="WW8Num15z1"/>
    <w:rsid w:val="004544D6"/>
    <w:rPr>
      <w:rFonts w:ascii="Courier New" w:hAnsi="Courier New" w:cs="Courier New"/>
    </w:rPr>
  </w:style>
  <w:style w:type="character" w:customStyle="1" w:styleId="WW8Num15z2">
    <w:name w:val="WW8Num15z2"/>
    <w:rsid w:val="004544D6"/>
    <w:rPr>
      <w:rFonts w:ascii="Wingdings" w:hAnsi="Wingdings" w:cs="Wingdings"/>
    </w:rPr>
  </w:style>
  <w:style w:type="character" w:customStyle="1" w:styleId="WW8Num18z0">
    <w:name w:val="WW8Num18z0"/>
    <w:rsid w:val="004544D6"/>
    <w:rPr>
      <w:rFonts w:ascii="Symbol" w:hAnsi="Symbol" w:cs="Symbol"/>
    </w:rPr>
  </w:style>
  <w:style w:type="character" w:customStyle="1" w:styleId="WW8Num18z1">
    <w:name w:val="WW8Num18z1"/>
    <w:rsid w:val="004544D6"/>
    <w:rPr>
      <w:rFonts w:ascii="Courier New" w:hAnsi="Courier New" w:cs="Courier New"/>
    </w:rPr>
  </w:style>
  <w:style w:type="character" w:customStyle="1" w:styleId="WW8Num18z2">
    <w:name w:val="WW8Num18z2"/>
    <w:rsid w:val="004544D6"/>
    <w:rPr>
      <w:rFonts w:ascii="Wingdings" w:hAnsi="Wingdings" w:cs="Wingdings"/>
    </w:rPr>
  </w:style>
  <w:style w:type="character" w:customStyle="1" w:styleId="WW8Num19z0">
    <w:name w:val="WW8Num19z0"/>
    <w:rsid w:val="004544D6"/>
    <w:rPr>
      <w:rFonts w:ascii="Arial" w:eastAsia="Times New Roman" w:hAnsi="Arial" w:cs="Arial"/>
    </w:rPr>
  </w:style>
  <w:style w:type="character" w:customStyle="1" w:styleId="WW8Num19z1">
    <w:name w:val="WW8Num19z1"/>
    <w:rsid w:val="004544D6"/>
    <w:rPr>
      <w:rFonts w:ascii="Courier New" w:hAnsi="Courier New" w:cs="Courier New"/>
    </w:rPr>
  </w:style>
  <w:style w:type="character" w:customStyle="1" w:styleId="WW8Num19z2">
    <w:name w:val="WW8Num19z2"/>
    <w:rsid w:val="004544D6"/>
    <w:rPr>
      <w:rFonts w:ascii="Wingdings" w:hAnsi="Wingdings" w:cs="Wingdings"/>
    </w:rPr>
  </w:style>
  <w:style w:type="character" w:customStyle="1" w:styleId="WW8Num19z3">
    <w:name w:val="WW8Num19z3"/>
    <w:rsid w:val="004544D6"/>
    <w:rPr>
      <w:rFonts w:ascii="Symbol" w:hAnsi="Symbol" w:cs="Symbol"/>
    </w:rPr>
  </w:style>
  <w:style w:type="character" w:customStyle="1" w:styleId="WW8Num22z0">
    <w:name w:val="WW8Num22z0"/>
    <w:rsid w:val="004544D6"/>
    <w:rPr>
      <w:rFonts w:ascii="Arial" w:eastAsia="Times New Roman" w:hAnsi="Arial" w:cs="Arial"/>
    </w:rPr>
  </w:style>
  <w:style w:type="character" w:customStyle="1" w:styleId="WW8Num22z1">
    <w:name w:val="WW8Num22z1"/>
    <w:rsid w:val="004544D6"/>
    <w:rPr>
      <w:rFonts w:ascii="Courier New" w:hAnsi="Courier New" w:cs="Courier New"/>
    </w:rPr>
  </w:style>
  <w:style w:type="character" w:customStyle="1" w:styleId="WW8Num22z2">
    <w:name w:val="WW8Num22z2"/>
    <w:rsid w:val="004544D6"/>
    <w:rPr>
      <w:rFonts w:ascii="Wingdings" w:hAnsi="Wingdings" w:cs="Wingdings"/>
    </w:rPr>
  </w:style>
  <w:style w:type="character" w:customStyle="1" w:styleId="WW8Num22z3">
    <w:name w:val="WW8Num22z3"/>
    <w:rsid w:val="004544D6"/>
    <w:rPr>
      <w:rFonts w:ascii="Symbol" w:hAnsi="Symbol" w:cs="Symbol"/>
    </w:rPr>
  </w:style>
  <w:style w:type="character" w:customStyle="1" w:styleId="WW8Num23z0">
    <w:name w:val="WW8Num23z0"/>
    <w:rsid w:val="004544D6"/>
    <w:rPr>
      <w:rFonts w:ascii="Symbol" w:hAnsi="Symbol" w:cs="Symbol"/>
    </w:rPr>
  </w:style>
  <w:style w:type="character" w:customStyle="1" w:styleId="WW8Num23z1">
    <w:name w:val="WW8Num23z1"/>
    <w:rsid w:val="004544D6"/>
    <w:rPr>
      <w:rFonts w:ascii="Courier New" w:hAnsi="Courier New" w:cs="Courier New"/>
    </w:rPr>
  </w:style>
  <w:style w:type="character" w:customStyle="1" w:styleId="WW8Num23z2">
    <w:name w:val="WW8Num23z2"/>
    <w:rsid w:val="004544D6"/>
    <w:rPr>
      <w:rFonts w:ascii="Wingdings" w:hAnsi="Wingdings" w:cs="Wingdings"/>
    </w:rPr>
  </w:style>
  <w:style w:type="character" w:customStyle="1" w:styleId="WW8Num24z0">
    <w:name w:val="WW8Num24z0"/>
    <w:rsid w:val="004544D6"/>
    <w:rPr>
      <w:rFonts w:ascii="Arial" w:eastAsia="Times New Roman" w:hAnsi="Arial" w:cs="Arial"/>
    </w:rPr>
  </w:style>
  <w:style w:type="character" w:customStyle="1" w:styleId="WW8Num24z1">
    <w:name w:val="WW8Num24z1"/>
    <w:rsid w:val="004544D6"/>
    <w:rPr>
      <w:rFonts w:ascii="Courier New" w:hAnsi="Courier New" w:cs="Courier New"/>
    </w:rPr>
  </w:style>
  <w:style w:type="character" w:customStyle="1" w:styleId="WW8Num24z2">
    <w:name w:val="WW8Num24z2"/>
    <w:rsid w:val="004544D6"/>
    <w:rPr>
      <w:rFonts w:ascii="Wingdings" w:hAnsi="Wingdings" w:cs="Wingdings"/>
    </w:rPr>
  </w:style>
  <w:style w:type="character" w:customStyle="1" w:styleId="WW8Num24z3">
    <w:name w:val="WW8Num24z3"/>
    <w:rsid w:val="004544D6"/>
    <w:rPr>
      <w:rFonts w:ascii="Symbol" w:hAnsi="Symbol" w:cs="Symbol"/>
    </w:rPr>
  </w:style>
  <w:style w:type="character" w:customStyle="1" w:styleId="WW8Num27z0">
    <w:name w:val="WW8Num27z0"/>
    <w:rsid w:val="004544D6"/>
    <w:rPr>
      <w:rFonts w:ascii="Symbol" w:hAnsi="Symbol" w:cs="Symbol"/>
    </w:rPr>
  </w:style>
  <w:style w:type="character" w:customStyle="1" w:styleId="WW8Num27z1">
    <w:name w:val="WW8Num27z1"/>
    <w:rsid w:val="004544D6"/>
    <w:rPr>
      <w:rFonts w:ascii="Courier New" w:hAnsi="Courier New" w:cs="Courier New"/>
    </w:rPr>
  </w:style>
  <w:style w:type="character" w:customStyle="1" w:styleId="WW8Num27z2">
    <w:name w:val="WW8Num27z2"/>
    <w:rsid w:val="004544D6"/>
    <w:rPr>
      <w:rFonts w:ascii="Wingdings" w:hAnsi="Wingdings" w:cs="Wingdings"/>
    </w:rPr>
  </w:style>
  <w:style w:type="character" w:customStyle="1" w:styleId="Absatz-Standardschriftart1">
    <w:name w:val="Absatz-Standardschriftart1"/>
    <w:rsid w:val="004544D6"/>
  </w:style>
  <w:style w:type="character" w:styleId="Hyperlink">
    <w:name w:val="Hyperlink"/>
    <w:rsid w:val="004544D6"/>
    <w:rPr>
      <w:color w:val="0000FF"/>
      <w:u w:val="single"/>
    </w:rPr>
  </w:style>
  <w:style w:type="character" w:customStyle="1" w:styleId="BesuchterHyperlink1">
    <w:name w:val="BesuchterHyperlink1"/>
    <w:rsid w:val="004544D6"/>
    <w:rPr>
      <w:color w:val="800080"/>
      <w:u w:val="single"/>
    </w:rPr>
  </w:style>
  <w:style w:type="character" w:styleId="Seitenzahl">
    <w:name w:val="page number"/>
    <w:basedOn w:val="Absatz-Standardschriftart1"/>
    <w:rsid w:val="004544D6"/>
  </w:style>
  <w:style w:type="character" w:customStyle="1" w:styleId="Textkrper3Zchn">
    <w:name w:val="Textkörper 3 Zchn"/>
    <w:rsid w:val="004544D6"/>
    <w:rPr>
      <w:sz w:val="16"/>
      <w:szCs w:val="16"/>
    </w:rPr>
  </w:style>
  <w:style w:type="character" w:customStyle="1" w:styleId="SprechblasentextZchn">
    <w:name w:val="Sprechblasentext Zchn"/>
    <w:rsid w:val="004544D6"/>
    <w:rPr>
      <w:rFonts w:ascii="Tahoma" w:hAnsi="Tahoma" w:cs="Tahoma"/>
      <w:sz w:val="16"/>
      <w:szCs w:val="16"/>
    </w:rPr>
  </w:style>
  <w:style w:type="character" w:styleId="Fett">
    <w:name w:val="Strong"/>
    <w:uiPriority w:val="22"/>
    <w:qFormat/>
    <w:rsid w:val="004544D6"/>
    <w:rPr>
      <w:b/>
      <w:bCs/>
    </w:rPr>
  </w:style>
  <w:style w:type="character" w:customStyle="1" w:styleId="fliesstext">
    <w:name w:val="fliesstext"/>
    <w:rsid w:val="004544D6"/>
  </w:style>
  <w:style w:type="character" w:customStyle="1" w:styleId="TextkrperZchn">
    <w:name w:val="Textkörper Zchn"/>
    <w:rsid w:val="004544D6"/>
    <w:rPr>
      <w:rFonts w:ascii="Bookman Old Style" w:hAnsi="Bookman Old Style" w:cs="Bookman Old Style"/>
    </w:rPr>
  </w:style>
  <w:style w:type="character" w:customStyle="1" w:styleId="MakrotextZchn">
    <w:name w:val="Makrotext Zchn"/>
    <w:rsid w:val="004544D6"/>
    <w:rPr>
      <w:rFonts w:ascii="Arial" w:hAnsi="Arial" w:cs="Arial"/>
      <w:lang w:val="de-DE" w:eastAsia="ar-SA" w:bidi="ar-SA"/>
    </w:rPr>
  </w:style>
  <w:style w:type="character" w:styleId="BesuchterHyperlink">
    <w:name w:val="FollowedHyperlink"/>
    <w:rsid w:val="004544D6"/>
    <w:rPr>
      <w:color w:val="800080"/>
      <w:u w:val="single"/>
    </w:rPr>
  </w:style>
  <w:style w:type="character" w:customStyle="1" w:styleId="Textkrper2Zchn">
    <w:name w:val="Textkörper 2 Zchn"/>
    <w:rsid w:val="004544D6"/>
    <w:rPr>
      <w:rFonts w:ascii="Arial" w:hAnsi="Arial" w:cs="Arial"/>
      <w:b/>
      <w:bCs/>
      <w:kern w:val="1"/>
      <w:sz w:val="24"/>
    </w:rPr>
  </w:style>
  <w:style w:type="character" w:styleId="Hervorhebung">
    <w:name w:val="Emphasis"/>
    <w:qFormat/>
    <w:rsid w:val="004544D6"/>
    <w:rPr>
      <w:i/>
      <w:iCs/>
    </w:rPr>
  </w:style>
  <w:style w:type="character" w:customStyle="1" w:styleId="AnredeZchn">
    <w:name w:val="Anrede Zchn"/>
    <w:rsid w:val="004544D6"/>
    <w:rPr>
      <w:rFonts w:ascii="Calibri" w:hAnsi="Calibri" w:cs="Calibri"/>
      <w:sz w:val="24"/>
    </w:rPr>
  </w:style>
  <w:style w:type="character" w:customStyle="1" w:styleId="KopfzeileZchn">
    <w:name w:val="Kopfzeile Zchn"/>
    <w:rsid w:val="004544D6"/>
  </w:style>
  <w:style w:type="character" w:customStyle="1" w:styleId="Nummerierungszeichen">
    <w:name w:val="Nummerierungszeichen"/>
    <w:rsid w:val="004544D6"/>
  </w:style>
  <w:style w:type="paragraph" w:customStyle="1" w:styleId="berschrift">
    <w:name w:val="Überschrift"/>
    <w:basedOn w:val="Standard"/>
    <w:next w:val="Textkrper"/>
    <w:rsid w:val="004544D6"/>
    <w:pPr>
      <w:keepNext/>
      <w:spacing w:before="240" w:after="120"/>
    </w:pPr>
    <w:rPr>
      <w:rFonts w:ascii="Arial" w:eastAsia="Microsoft YaHei" w:hAnsi="Arial" w:cs="Arial"/>
      <w:sz w:val="28"/>
      <w:szCs w:val="28"/>
    </w:rPr>
  </w:style>
  <w:style w:type="paragraph" w:styleId="Textkrper">
    <w:name w:val="Body Text"/>
    <w:basedOn w:val="Standard"/>
    <w:rsid w:val="004544D6"/>
    <w:pPr>
      <w:jc w:val="both"/>
    </w:pPr>
    <w:rPr>
      <w:rFonts w:ascii="Bookman Old Style" w:hAnsi="Bookman Old Style" w:cs="Bookman Old Style"/>
    </w:rPr>
  </w:style>
  <w:style w:type="paragraph" w:styleId="Liste">
    <w:name w:val="List"/>
    <w:basedOn w:val="Textkrper"/>
    <w:rsid w:val="004544D6"/>
    <w:rPr>
      <w:rFonts w:cs="Arial"/>
    </w:rPr>
  </w:style>
  <w:style w:type="paragraph" w:customStyle="1" w:styleId="Beschriftung6">
    <w:name w:val="Beschriftung6"/>
    <w:basedOn w:val="Standard"/>
    <w:rsid w:val="004544D6"/>
    <w:pPr>
      <w:suppressLineNumbers/>
      <w:spacing w:before="120" w:after="120"/>
    </w:pPr>
    <w:rPr>
      <w:rFonts w:cs="Arial"/>
      <w:i/>
      <w:iCs/>
      <w:sz w:val="24"/>
      <w:szCs w:val="24"/>
    </w:rPr>
  </w:style>
  <w:style w:type="paragraph" w:customStyle="1" w:styleId="Verzeichnis">
    <w:name w:val="Verzeichnis"/>
    <w:basedOn w:val="Standard"/>
    <w:rsid w:val="004544D6"/>
    <w:pPr>
      <w:suppressLineNumbers/>
    </w:pPr>
    <w:rPr>
      <w:rFonts w:cs="Arial"/>
    </w:rPr>
  </w:style>
  <w:style w:type="paragraph" w:customStyle="1" w:styleId="Beschriftung5">
    <w:name w:val="Beschriftung5"/>
    <w:basedOn w:val="Standard"/>
    <w:rsid w:val="004544D6"/>
    <w:pPr>
      <w:suppressLineNumbers/>
      <w:spacing w:before="120" w:after="120"/>
    </w:pPr>
    <w:rPr>
      <w:rFonts w:cs="Arial"/>
      <w:i/>
      <w:iCs/>
      <w:sz w:val="24"/>
      <w:szCs w:val="24"/>
    </w:rPr>
  </w:style>
  <w:style w:type="paragraph" w:customStyle="1" w:styleId="Beschriftung4">
    <w:name w:val="Beschriftung4"/>
    <w:basedOn w:val="Standard"/>
    <w:rsid w:val="004544D6"/>
    <w:pPr>
      <w:suppressLineNumbers/>
      <w:spacing w:before="120" w:after="120"/>
    </w:pPr>
    <w:rPr>
      <w:rFonts w:cs="Arial"/>
      <w:i/>
      <w:iCs/>
      <w:sz w:val="24"/>
      <w:szCs w:val="24"/>
    </w:rPr>
  </w:style>
  <w:style w:type="paragraph" w:customStyle="1" w:styleId="Beschriftung3">
    <w:name w:val="Beschriftung3"/>
    <w:basedOn w:val="Standard"/>
    <w:rsid w:val="004544D6"/>
    <w:pPr>
      <w:suppressLineNumbers/>
      <w:spacing w:before="120" w:after="120"/>
    </w:pPr>
    <w:rPr>
      <w:rFonts w:cs="Arial"/>
      <w:i/>
      <w:iCs/>
      <w:sz w:val="24"/>
      <w:szCs w:val="24"/>
    </w:rPr>
  </w:style>
  <w:style w:type="paragraph" w:customStyle="1" w:styleId="Beschriftung2">
    <w:name w:val="Beschriftung2"/>
    <w:basedOn w:val="Standard"/>
    <w:rsid w:val="004544D6"/>
    <w:pPr>
      <w:suppressLineNumbers/>
      <w:spacing w:before="120" w:after="120"/>
    </w:pPr>
    <w:rPr>
      <w:rFonts w:cs="Arial"/>
      <w:i/>
      <w:iCs/>
      <w:sz w:val="24"/>
      <w:szCs w:val="24"/>
    </w:rPr>
  </w:style>
  <w:style w:type="paragraph" w:customStyle="1" w:styleId="Beschriftung1">
    <w:name w:val="Beschriftung1"/>
    <w:basedOn w:val="Standard"/>
    <w:rsid w:val="004544D6"/>
    <w:pPr>
      <w:suppressLineNumbers/>
      <w:spacing w:before="120" w:after="120"/>
    </w:pPr>
    <w:rPr>
      <w:rFonts w:cs="Arial"/>
      <w:i/>
      <w:iCs/>
      <w:sz w:val="24"/>
      <w:szCs w:val="24"/>
    </w:rPr>
  </w:style>
  <w:style w:type="paragraph" w:customStyle="1" w:styleId="Dokumentstruktur1">
    <w:name w:val="Dokumentstruktur1"/>
    <w:basedOn w:val="Standard"/>
    <w:rsid w:val="004544D6"/>
    <w:pPr>
      <w:shd w:val="clear" w:color="auto" w:fill="000080"/>
    </w:pPr>
    <w:rPr>
      <w:rFonts w:ascii="Tahoma" w:hAnsi="Tahoma" w:cs="Tahoma"/>
    </w:rPr>
  </w:style>
  <w:style w:type="paragraph" w:styleId="Kopfzeile">
    <w:name w:val="header"/>
    <w:basedOn w:val="Standard"/>
    <w:rsid w:val="004544D6"/>
    <w:pPr>
      <w:tabs>
        <w:tab w:val="center" w:pos="4536"/>
        <w:tab w:val="right" w:pos="9072"/>
      </w:tabs>
    </w:pPr>
  </w:style>
  <w:style w:type="paragraph" w:styleId="Fuzeile">
    <w:name w:val="footer"/>
    <w:basedOn w:val="Standard"/>
    <w:link w:val="FuzeileZchn"/>
    <w:uiPriority w:val="99"/>
    <w:rsid w:val="004544D6"/>
    <w:pPr>
      <w:tabs>
        <w:tab w:val="center" w:pos="4536"/>
        <w:tab w:val="right" w:pos="9072"/>
      </w:tabs>
    </w:pPr>
  </w:style>
  <w:style w:type="paragraph" w:customStyle="1" w:styleId="Textkrper21">
    <w:name w:val="Textkörper 21"/>
    <w:basedOn w:val="Standard"/>
    <w:rsid w:val="004544D6"/>
    <w:pPr>
      <w:tabs>
        <w:tab w:val="right" w:pos="9639"/>
      </w:tabs>
      <w:jc w:val="both"/>
    </w:pPr>
    <w:rPr>
      <w:rFonts w:ascii="Arial" w:hAnsi="Arial" w:cs="Arial"/>
      <w:kern w:val="1"/>
      <w:sz w:val="24"/>
    </w:rPr>
  </w:style>
  <w:style w:type="paragraph" w:customStyle="1" w:styleId="WW-BodyText2">
    <w:name w:val="WW-Body Text 2"/>
    <w:basedOn w:val="Standard"/>
    <w:rsid w:val="004544D6"/>
    <w:pPr>
      <w:ind w:left="284" w:hanging="284"/>
      <w:jc w:val="both"/>
    </w:pPr>
    <w:rPr>
      <w:rFonts w:ascii="Arial" w:hAnsi="Arial" w:cs="Arial"/>
      <w:kern w:val="1"/>
      <w:sz w:val="24"/>
    </w:rPr>
  </w:style>
  <w:style w:type="paragraph" w:customStyle="1" w:styleId="Textkrper31">
    <w:name w:val="Textkörper 31"/>
    <w:basedOn w:val="Standard"/>
    <w:rsid w:val="004544D6"/>
    <w:rPr>
      <w:rFonts w:ascii="Arial" w:hAnsi="Arial" w:cs="Arial"/>
      <w:kern w:val="1"/>
      <w:sz w:val="24"/>
    </w:rPr>
  </w:style>
  <w:style w:type="paragraph" w:customStyle="1" w:styleId="Textkrper-Einzug21">
    <w:name w:val="Textkörper-Einzug 21"/>
    <w:basedOn w:val="Standard"/>
    <w:rsid w:val="004544D6"/>
    <w:pPr>
      <w:ind w:left="426"/>
      <w:jc w:val="both"/>
    </w:pPr>
    <w:rPr>
      <w:rFonts w:ascii="Arial" w:hAnsi="Arial" w:cs="Arial"/>
      <w:kern w:val="1"/>
      <w:sz w:val="24"/>
    </w:rPr>
  </w:style>
  <w:style w:type="paragraph" w:customStyle="1" w:styleId="Textkrper-Einzug31">
    <w:name w:val="Textkörper-Einzug 31"/>
    <w:basedOn w:val="Standard"/>
    <w:rsid w:val="004544D6"/>
    <w:pPr>
      <w:ind w:left="426" w:hanging="426"/>
      <w:jc w:val="both"/>
    </w:pPr>
    <w:rPr>
      <w:rFonts w:ascii="Arial" w:hAnsi="Arial" w:cs="Arial"/>
      <w:kern w:val="1"/>
      <w:sz w:val="24"/>
    </w:rPr>
  </w:style>
  <w:style w:type="paragraph" w:styleId="Untertitel">
    <w:name w:val="Subtitle"/>
    <w:basedOn w:val="Standard"/>
    <w:next w:val="Textkrper"/>
    <w:qFormat/>
    <w:rsid w:val="004544D6"/>
    <w:pPr>
      <w:jc w:val="both"/>
    </w:pPr>
    <w:rPr>
      <w:rFonts w:ascii="Courier New" w:hAnsi="Courier New" w:cs="Courier New"/>
      <w:sz w:val="32"/>
    </w:rPr>
  </w:style>
  <w:style w:type="paragraph" w:customStyle="1" w:styleId="Blocktext1">
    <w:name w:val="Blocktext1"/>
    <w:basedOn w:val="Standard"/>
    <w:rsid w:val="004544D6"/>
    <w:pPr>
      <w:spacing w:after="120"/>
      <w:ind w:left="284" w:right="284"/>
      <w:jc w:val="both"/>
    </w:pPr>
    <w:rPr>
      <w:rFonts w:ascii="Comic Sans MS" w:hAnsi="Comic Sans MS" w:cs="Comic Sans MS"/>
      <w:szCs w:val="24"/>
    </w:rPr>
  </w:style>
  <w:style w:type="paragraph" w:customStyle="1" w:styleId="Textkrper210">
    <w:name w:val="Textkörper 21"/>
    <w:basedOn w:val="Standard"/>
    <w:rsid w:val="004544D6"/>
    <w:pPr>
      <w:tabs>
        <w:tab w:val="right" w:pos="9639"/>
      </w:tabs>
      <w:jc w:val="both"/>
    </w:pPr>
    <w:rPr>
      <w:rFonts w:ascii="Arial" w:hAnsi="Arial" w:cs="Arial"/>
      <w:kern w:val="1"/>
      <w:sz w:val="24"/>
    </w:rPr>
  </w:style>
  <w:style w:type="paragraph" w:styleId="Textkrper-Zeileneinzug">
    <w:name w:val="Body Text Indent"/>
    <w:basedOn w:val="Standard"/>
    <w:rsid w:val="004544D6"/>
    <w:pPr>
      <w:tabs>
        <w:tab w:val="left" w:pos="6180"/>
      </w:tabs>
      <w:ind w:left="284"/>
      <w:jc w:val="both"/>
    </w:pPr>
    <w:rPr>
      <w:rFonts w:ascii="Arial" w:hAnsi="Arial" w:cs="Arial"/>
      <w:sz w:val="24"/>
    </w:rPr>
  </w:style>
  <w:style w:type="paragraph" w:customStyle="1" w:styleId="Textkrper-Einzug210">
    <w:name w:val="Textkörper-Einzug 21"/>
    <w:basedOn w:val="Standard"/>
    <w:rsid w:val="004544D6"/>
    <w:pPr>
      <w:ind w:left="426"/>
      <w:jc w:val="both"/>
    </w:pPr>
    <w:rPr>
      <w:rFonts w:ascii="Arial" w:hAnsi="Arial" w:cs="Arial"/>
      <w:kern w:val="1"/>
      <w:sz w:val="24"/>
    </w:rPr>
  </w:style>
  <w:style w:type="paragraph" w:customStyle="1" w:styleId="Textkrper-Einzug310">
    <w:name w:val="Textkörper-Einzug 31"/>
    <w:basedOn w:val="Standard"/>
    <w:rsid w:val="004544D6"/>
    <w:pPr>
      <w:ind w:left="426" w:hanging="426"/>
      <w:jc w:val="both"/>
    </w:pPr>
    <w:rPr>
      <w:rFonts w:ascii="Arial" w:hAnsi="Arial" w:cs="Arial"/>
      <w:kern w:val="1"/>
      <w:sz w:val="24"/>
    </w:rPr>
  </w:style>
  <w:style w:type="paragraph" w:styleId="Verzeichnis7">
    <w:name w:val="toc 7"/>
    <w:basedOn w:val="Standard"/>
    <w:next w:val="Standard"/>
    <w:rsid w:val="004544D6"/>
    <w:pPr>
      <w:ind w:left="1440"/>
    </w:pPr>
    <w:rPr>
      <w:sz w:val="24"/>
      <w:szCs w:val="24"/>
    </w:rPr>
  </w:style>
  <w:style w:type="paragraph" w:styleId="Listenabsatz">
    <w:name w:val="List Paragraph"/>
    <w:basedOn w:val="Standard"/>
    <w:link w:val="ListenabsatzZchn"/>
    <w:uiPriority w:val="34"/>
    <w:qFormat/>
    <w:rsid w:val="004544D6"/>
    <w:pPr>
      <w:ind w:left="708"/>
    </w:pPr>
  </w:style>
  <w:style w:type="paragraph" w:customStyle="1" w:styleId="Textkrper32">
    <w:name w:val="Textkörper 32"/>
    <w:basedOn w:val="Standard"/>
    <w:rsid w:val="004544D6"/>
    <w:pPr>
      <w:spacing w:after="120"/>
    </w:pPr>
    <w:rPr>
      <w:sz w:val="16"/>
      <w:szCs w:val="16"/>
    </w:rPr>
  </w:style>
  <w:style w:type="paragraph" w:styleId="Sprechblasentext">
    <w:name w:val="Balloon Text"/>
    <w:basedOn w:val="Standard"/>
    <w:rsid w:val="004544D6"/>
    <w:rPr>
      <w:rFonts w:ascii="Tahoma" w:hAnsi="Tahoma" w:cs="Tahoma"/>
      <w:sz w:val="16"/>
      <w:szCs w:val="16"/>
    </w:rPr>
  </w:style>
  <w:style w:type="paragraph" w:styleId="StandardWeb">
    <w:name w:val="Normal (Web)"/>
    <w:basedOn w:val="Standard"/>
    <w:rsid w:val="004544D6"/>
    <w:pPr>
      <w:spacing w:before="100" w:after="100"/>
    </w:pPr>
    <w:rPr>
      <w:sz w:val="24"/>
      <w:szCs w:val="24"/>
    </w:rPr>
  </w:style>
  <w:style w:type="paragraph" w:customStyle="1" w:styleId="TxBrp1">
    <w:name w:val="TxBr_p1"/>
    <w:basedOn w:val="Standard"/>
    <w:rsid w:val="004544D6"/>
    <w:pPr>
      <w:widowControl w:val="0"/>
      <w:tabs>
        <w:tab w:val="left" w:pos="204"/>
      </w:tabs>
      <w:spacing w:line="311" w:lineRule="atLeast"/>
    </w:pPr>
    <w:rPr>
      <w:lang w:val="en-US"/>
    </w:rPr>
  </w:style>
  <w:style w:type="paragraph" w:customStyle="1" w:styleId="Standard1">
    <w:name w:val="Standard1"/>
    <w:rsid w:val="004544D6"/>
    <w:pPr>
      <w:suppressAutoHyphens/>
    </w:pPr>
    <w:rPr>
      <w:rFonts w:eastAsia="ヒラギノ角ゴ Pro W3"/>
      <w:color w:val="000000"/>
      <w:sz w:val="24"/>
      <w:lang w:eastAsia="ar-SA"/>
    </w:rPr>
  </w:style>
  <w:style w:type="paragraph" w:customStyle="1" w:styleId="Makrotext1">
    <w:name w:val="Makrotext1"/>
    <w:rsid w:val="004544D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cs="Arial"/>
      <w:lang w:eastAsia="ar-SA"/>
    </w:rPr>
  </w:style>
  <w:style w:type="paragraph" w:customStyle="1" w:styleId="EinfacherAbsatz">
    <w:name w:val="[Einfacher Absatz]"/>
    <w:basedOn w:val="Standard"/>
    <w:rsid w:val="004544D6"/>
    <w:pPr>
      <w:autoSpaceDE w:val="0"/>
      <w:spacing w:line="288" w:lineRule="auto"/>
      <w:textAlignment w:val="center"/>
    </w:pPr>
    <w:rPr>
      <w:rFonts w:ascii="Calibri" w:hAnsi="Calibri" w:cs="Calibri"/>
      <w:color w:val="000000"/>
      <w:sz w:val="24"/>
      <w:szCs w:val="24"/>
    </w:rPr>
  </w:style>
  <w:style w:type="paragraph" w:customStyle="1" w:styleId="Default">
    <w:name w:val="Default"/>
    <w:rsid w:val="004544D6"/>
    <w:pPr>
      <w:suppressAutoHyphens/>
      <w:autoSpaceDE w:val="0"/>
    </w:pPr>
    <w:rPr>
      <w:rFonts w:ascii="Univers" w:eastAsia="Calibri" w:hAnsi="Univers" w:cs="Univers"/>
      <w:color w:val="000000"/>
      <w:sz w:val="24"/>
      <w:szCs w:val="24"/>
      <w:lang w:eastAsia="ar-SA"/>
    </w:rPr>
  </w:style>
  <w:style w:type="paragraph" w:customStyle="1" w:styleId="bodytext">
    <w:name w:val="bodytext"/>
    <w:basedOn w:val="Standard"/>
    <w:rsid w:val="004544D6"/>
    <w:pPr>
      <w:spacing w:before="100" w:after="100"/>
    </w:pPr>
    <w:rPr>
      <w:sz w:val="24"/>
      <w:szCs w:val="24"/>
    </w:rPr>
  </w:style>
  <w:style w:type="paragraph" w:customStyle="1" w:styleId="Textkrper310">
    <w:name w:val="Textkörper 31"/>
    <w:basedOn w:val="Standard"/>
    <w:rsid w:val="004544D6"/>
    <w:rPr>
      <w:rFonts w:ascii="Arial" w:hAnsi="Arial" w:cs="Arial"/>
      <w:kern w:val="1"/>
      <w:sz w:val="24"/>
    </w:rPr>
  </w:style>
  <w:style w:type="paragraph" w:styleId="KeinLeerraum">
    <w:name w:val="No Spacing"/>
    <w:qFormat/>
    <w:rsid w:val="004544D6"/>
    <w:pPr>
      <w:suppressAutoHyphens/>
    </w:pPr>
    <w:rPr>
      <w:rFonts w:ascii="Calibri" w:eastAsia="Calibri" w:hAnsi="Calibri" w:cs="Calibri"/>
      <w:sz w:val="22"/>
      <w:szCs w:val="22"/>
      <w:lang w:eastAsia="ar-SA"/>
    </w:rPr>
  </w:style>
  <w:style w:type="paragraph" w:customStyle="1" w:styleId="Anrede1">
    <w:name w:val="Anrede1"/>
    <w:basedOn w:val="Standard"/>
    <w:next w:val="Standard"/>
    <w:rsid w:val="004544D6"/>
    <w:pPr>
      <w:spacing w:after="240"/>
    </w:pPr>
    <w:rPr>
      <w:rFonts w:ascii="Calibri" w:hAnsi="Calibri" w:cs="Calibri"/>
      <w:sz w:val="24"/>
    </w:rPr>
  </w:style>
  <w:style w:type="paragraph" w:customStyle="1" w:styleId="Rahmeninhalt">
    <w:name w:val="Rahmeninhalt"/>
    <w:basedOn w:val="Textkrper"/>
    <w:rsid w:val="004544D6"/>
  </w:style>
  <w:style w:type="paragraph" w:customStyle="1" w:styleId="TabellenInhalt">
    <w:name w:val="Tabellen Inhalt"/>
    <w:basedOn w:val="Standard"/>
    <w:rsid w:val="004544D6"/>
    <w:pPr>
      <w:suppressLineNumbers/>
    </w:pPr>
  </w:style>
  <w:style w:type="paragraph" w:customStyle="1" w:styleId="Tabellenberschrift">
    <w:name w:val="Tabellen Überschrift"/>
    <w:basedOn w:val="TabellenInhalt"/>
    <w:rsid w:val="004544D6"/>
    <w:pPr>
      <w:jc w:val="center"/>
    </w:pPr>
    <w:rPr>
      <w:b/>
      <w:bCs/>
    </w:rPr>
  </w:style>
  <w:style w:type="numbering" w:customStyle="1" w:styleId="KeineListe1">
    <w:name w:val="Keine Liste1"/>
    <w:next w:val="KeineListe"/>
    <w:uiPriority w:val="99"/>
    <w:semiHidden/>
    <w:unhideWhenUsed/>
    <w:rsid w:val="00F131FE"/>
  </w:style>
  <w:style w:type="paragraph" w:customStyle="1" w:styleId="Standard3">
    <w:name w:val="Standard3"/>
    <w:basedOn w:val="Standard2"/>
    <w:rsid w:val="00F131FE"/>
    <w:pPr>
      <w:spacing w:after="120"/>
    </w:pPr>
    <w:rPr>
      <w:u w:val="single"/>
    </w:rPr>
  </w:style>
  <w:style w:type="paragraph" w:customStyle="1" w:styleId="Standard2">
    <w:name w:val="Standard2"/>
    <w:basedOn w:val="Standard"/>
    <w:rsid w:val="00F131FE"/>
    <w:pPr>
      <w:suppressAutoHyphens w:val="0"/>
      <w:ind w:left="7598"/>
      <w:jc w:val="both"/>
    </w:pPr>
    <w:rPr>
      <w:rFonts w:ascii="Arial" w:hAnsi="Arial"/>
      <w:sz w:val="22"/>
      <w:lang w:eastAsia="de-DE"/>
    </w:rPr>
  </w:style>
  <w:style w:type="paragraph" w:styleId="Funotentext">
    <w:name w:val="footnote text"/>
    <w:basedOn w:val="Standard"/>
    <w:link w:val="FunotentextZchn"/>
    <w:semiHidden/>
    <w:rsid w:val="00F131FE"/>
    <w:pPr>
      <w:suppressAutoHyphens w:val="0"/>
      <w:ind w:left="907" w:hanging="907"/>
      <w:jc w:val="both"/>
    </w:pPr>
    <w:rPr>
      <w:rFonts w:ascii="Arial" w:hAnsi="Arial"/>
      <w:sz w:val="18"/>
      <w:lang w:eastAsia="de-DE"/>
    </w:rPr>
  </w:style>
  <w:style w:type="character" w:customStyle="1" w:styleId="FunotentextZchn">
    <w:name w:val="Fußnotentext Zchn"/>
    <w:link w:val="Funotentext"/>
    <w:semiHidden/>
    <w:rsid w:val="00F131FE"/>
    <w:rPr>
      <w:rFonts w:ascii="Arial" w:hAnsi="Arial"/>
      <w:sz w:val="18"/>
    </w:rPr>
  </w:style>
  <w:style w:type="character" w:styleId="Funotenzeichen">
    <w:name w:val="footnote reference"/>
    <w:semiHidden/>
    <w:rsid w:val="00F131FE"/>
    <w:rPr>
      <w:vertAlign w:val="superscript"/>
    </w:rPr>
  </w:style>
  <w:style w:type="paragraph" w:customStyle="1" w:styleId="TxBrp3">
    <w:name w:val="TxBr_p3"/>
    <w:basedOn w:val="Standard"/>
    <w:rsid w:val="00F131FE"/>
    <w:pPr>
      <w:widowControl w:val="0"/>
      <w:tabs>
        <w:tab w:val="left" w:pos="204"/>
      </w:tabs>
      <w:suppressAutoHyphens w:val="0"/>
      <w:spacing w:line="311" w:lineRule="atLeast"/>
      <w:jc w:val="both"/>
    </w:pPr>
    <w:rPr>
      <w:lang w:val="en-US" w:eastAsia="de-DE"/>
    </w:rPr>
  </w:style>
  <w:style w:type="paragraph" w:customStyle="1" w:styleId="TxBrp4">
    <w:name w:val="TxBr_p4"/>
    <w:basedOn w:val="Standard"/>
    <w:rsid w:val="00F131FE"/>
    <w:pPr>
      <w:widowControl w:val="0"/>
      <w:tabs>
        <w:tab w:val="left" w:pos="204"/>
      </w:tabs>
      <w:suppressAutoHyphens w:val="0"/>
      <w:spacing w:line="311" w:lineRule="atLeast"/>
      <w:jc w:val="both"/>
    </w:pPr>
    <w:rPr>
      <w:lang w:val="en-US" w:eastAsia="de-DE"/>
    </w:rPr>
  </w:style>
  <w:style w:type="paragraph" w:customStyle="1" w:styleId="1">
    <w:name w:val="1"/>
    <w:basedOn w:val="Standard"/>
    <w:rsid w:val="00F131FE"/>
    <w:pPr>
      <w:suppressAutoHyphens w:val="0"/>
      <w:jc w:val="both"/>
    </w:pPr>
    <w:rPr>
      <w:rFonts w:ascii="Tms Rmn" w:hAnsi="Tms Rmn"/>
      <w:lang w:eastAsia="de-DE"/>
    </w:rPr>
  </w:style>
  <w:style w:type="paragraph" w:styleId="Textkrper-Einzug2">
    <w:name w:val="Body Text Indent 2"/>
    <w:basedOn w:val="Standard"/>
    <w:link w:val="Textkrper-Einzug2Zchn"/>
    <w:rsid w:val="00F131FE"/>
    <w:pPr>
      <w:tabs>
        <w:tab w:val="left" w:pos="496"/>
      </w:tabs>
      <w:suppressAutoHyphens w:val="0"/>
      <w:ind w:left="496" w:hanging="496"/>
      <w:jc w:val="both"/>
    </w:pPr>
    <w:rPr>
      <w:rFonts w:ascii="Arial" w:hAnsi="Arial"/>
      <w:bCs/>
      <w:sz w:val="22"/>
      <w:lang w:eastAsia="de-DE"/>
    </w:rPr>
  </w:style>
  <w:style w:type="character" w:customStyle="1" w:styleId="Textkrper-Einzug2Zchn">
    <w:name w:val="Textkörper-Einzug 2 Zchn"/>
    <w:link w:val="Textkrper-Einzug2"/>
    <w:rsid w:val="00F131FE"/>
    <w:rPr>
      <w:rFonts w:ascii="Arial" w:hAnsi="Arial"/>
      <w:bCs/>
      <w:sz w:val="22"/>
    </w:rPr>
  </w:style>
  <w:style w:type="paragraph" w:styleId="Textkrper-Einzug3">
    <w:name w:val="Body Text Indent 3"/>
    <w:basedOn w:val="Standard"/>
    <w:link w:val="Textkrper-Einzug3Zchn"/>
    <w:rsid w:val="00F131FE"/>
    <w:pPr>
      <w:tabs>
        <w:tab w:val="left" w:pos="432"/>
        <w:tab w:val="left" w:pos="1152"/>
      </w:tabs>
      <w:suppressAutoHyphens w:val="0"/>
      <w:ind w:left="1152" w:hanging="1152"/>
      <w:jc w:val="both"/>
    </w:pPr>
    <w:rPr>
      <w:rFonts w:ascii="Arial" w:hAnsi="Arial"/>
      <w:bCs/>
      <w:sz w:val="22"/>
      <w:lang w:eastAsia="de-DE"/>
    </w:rPr>
  </w:style>
  <w:style w:type="character" w:customStyle="1" w:styleId="Textkrper-Einzug3Zchn">
    <w:name w:val="Textkörper-Einzug 3 Zchn"/>
    <w:link w:val="Textkrper-Einzug3"/>
    <w:rsid w:val="00F131FE"/>
    <w:rPr>
      <w:rFonts w:ascii="Arial" w:hAnsi="Arial"/>
      <w:bCs/>
      <w:sz w:val="22"/>
    </w:rPr>
  </w:style>
  <w:style w:type="paragraph" w:styleId="Textkrper2">
    <w:name w:val="Body Text 2"/>
    <w:basedOn w:val="Standard"/>
    <w:link w:val="Textkrper2Zchn1"/>
    <w:rsid w:val="00F131FE"/>
    <w:pPr>
      <w:suppressAutoHyphens w:val="0"/>
      <w:jc w:val="both"/>
    </w:pPr>
    <w:rPr>
      <w:rFonts w:ascii="Arial" w:hAnsi="Arial"/>
      <w:bCs/>
      <w:sz w:val="22"/>
      <w:u w:val="single"/>
      <w:lang w:eastAsia="de-DE"/>
    </w:rPr>
  </w:style>
  <w:style w:type="character" w:customStyle="1" w:styleId="Textkrper2Zchn1">
    <w:name w:val="Textkörper 2 Zchn1"/>
    <w:link w:val="Textkrper2"/>
    <w:rsid w:val="00F131FE"/>
    <w:rPr>
      <w:rFonts w:ascii="Arial" w:hAnsi="Arial"/>
      <w:bCs/>
      <w:sz w:val="22"/>
      <w:u w:val="single"/>
    </w:rPr>
  </w:style>
  <w:style w:type="paragraph" w:customStyle="1" w:styleId="Paragraph">
    <w:name w:val="Paragraph"/>
    <w:basedOn w:val="Standard"/>
    <w:rsid w:val="00F131FE"/>
    <w:pPr>
      <w:tabs>
        <w:tab w:val="left" w:pos="720"/>
      </w:tabs>
      <w:suppressAutoHyphens w:val="0"/>
      <w:autoSpaceDE w:val="0"/>
      <w:autoSpaceDN w:val="0"/>
      <w:spacing w:before="120"/>
      <w:ind w:left="851"/>
      <w:jc w:val="both"/>
    </w:pPr>
    <w:rPr>
      <w:rFonts w:ascii="Arial" w:hAnsi="Arial"/>
      <w:sz w:val="22"/>
      <w:lang w:eastAsia="de-DE"/>
    </w:rPr>
  </w:style>
  <w:style w:type="paragraph" w:customStyle="1" w:styleId="Flietext">
    <w:name w:val="Fließtext"/>
    <w:rsid w:val="00F131FE"/>
    <w:pPr>
      <w:spacing w:before="60"/>
      <w:jc w:val="both"/>
    </w:pPr>
    <w:rPr>
      <w:rFonts w:ascii="Avalon" w:hAnsi="Avalon"/>
      <w:sz w:val="22"/>
    </w:rPr>
  </w:style>
  <w:style w:type="paragraph" w:styleId="Textkrper3">
    <w:name w:val="Body Text 3"/>
    <w:basedOn w:val="Standard"/>
    <w:link w:val="Textkrper3Zchn1"/>
    <w:rsid w:val="00F131FE"/>
    <w:pPr>
      <w:suppressAutoHyphens w:val="0"/>
      <w:jc w:val="both"/>
    </w:pPr>
    <w:rPr>
      <w:rFonts w:ascii="Arial" w:hAnsi="Arial"/>
      <w:sz w:val="22"/>
      <w:szCs w:val="24"/>
      <w:lang w:eastAsia="de-DE"/>
    </w:rPr>
  </w:style>
  <w:style w:type="character" w:customStyle="1" w:styleId="Textkrper3Zchn1">
    <w:name w:val="Textkörper 3 Zchn1"/>
    <w:link w:val="Textkrper3"/>
    <w:rsid w:val="00F131FE"/>
    <w:rPr>
      <w:rFonts w:ascii="Arial" w:hAnsi="Arial"/>
      <w:sz w:val="22"/>
      <w:szCs w:val="24"/>
    </w:rPr>
  </w:style>
  <w:style w:type="paragraph" w:customStyle="1" w:styleId="Kopfzeile1">
    <w:name w:val="Kopfzeile1"/>
    <w:basedOn w:val="Kopfzeile"/>
    <w:rsid w:val="00F131FE"/>
    <w:pPr>
      <w:tabs>
        <w:tab w:val="clear" w:pos="4536"/>
        <w:tab w:val="clear" w:pos="9072"/>
      </w:tabs>
      <w:suppressAutoHyphens w:val="0"/>
      <w:spacing w:before="120"/>
      <w:jc w:val="both"/>
    </w:pPr>
    <w:rPr>
      <w:rFonts w:ascii="Arial" w:hAnsi="Arial"/>
      <w:b/>
      <w:kern w:val="28"/>
      <w:sz w:val="22"/>
      <w:lang w:eastAsia="de-DE"/>
    </w:rPr>
  </w:style>
  <w:style w:type="paragraph" w:styleId="Blocktext">
    <w:name w:val="Block Text"/>
    <w:basedOn w:val="Standard"/>
    <w:rsid w:val="00F131FE"/>
    <w:pPr>
      <w:tabs>
        <w:tab w:val="left" w:pos="709"/>
      </w:tabs>
      <w:suppressAutoHyphens w:val="0"/>
      <w:spacing w:before="180"/>
      <w:ind w:left="720" w:right="136" w:hanging="709"/>
      <w:jc w:val="both"/>
    </w:pPr>
    <w:rPr>
      <w:rFonts w:ascii="Arial" w:hAnsi="Arial"/>
      <w:sz w:val="22"/>
      <w:lang w:eastAsia="de-DE"/>
    </w:rPr>
  </w:style>
  <w:style w:type="paragraph" w:customStyle="1" w:styleId="berschrift1berschrift1TB">
    <w:name w:val="Überschrift 1.Überschrift 1 TÖB"/>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32"/>
      <w:szCs w:val="32"/>
      <w:lang w:eastAsia="de-DE"/>
    </w:rPr>
  </w:style>
  <w:style w:type="paragraph" w:customStyle="1" w:styleId="berschrift2berschrift2Brger">
    <w:name w:val="Überschrift 2.Überschrift 2 Bürger"/>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28"/>
      <w:szCs w:val="28"/>
      <w:lang w:eastAsia="de-DE"/>
    </w:rPr>
  </w:style>
  <w:style w:type="paragraph" w:customStyle="1" w:styleId="FormatvorlageTextkrper11ptNichtFettBlockRechts024cmVor">
    <w:name w:val="Formatvorlage Textkörper + 11 pt Nicht Fett Block Rechts:  024 cm Vor:..."/>
    <w:basedOn w:val="Textkrper"/>
    <w:rsid w:val="00F131FE"/>
    <w:pPr>
      <w:suppressAutoHyphens w:val="0"/>
      <w:ind w:right="136"/>
    </w:pPr>
    <w:rPr>
      <w:rFonts w:ascii="Arial" w:hAnsi="Arial" w:cs="Times New Roman"/>
      <w:sz w:val="22"/>
      <w:lang w:eastAsia="de-DE"/>
    </w:rPr>
  </w:style>
  <w:style w:type="paragraph" w:customStyle="1" w:styleId="FormatvorlageKopfzeileFett">
    <w:name w:val="Formatvorlage Kopfzeile + Fett"/>
    <w:basedOn w:val="Kopfzeile"/>
    <w:rsid w:val="00F131FE"/>
    <w:pPr>
      <w:suppressAutoHyphens w:val="0"/>
      <w:jc w:val="both"/>
    </w:pPr>
    <w:rPr>
      <w:rFonts w:ascii="Arial" w:hAnsi="Arial"/>
      <w:b/>
      <w:bCs/>
      <w:sz w:val="22"/>
      <w:lang w:eastAsia="de-DE"/>
    </w:rPr>
  </w:style>
  <w:style w:type="character" w:customStyle="1" w:styleId="KopfzeileChar">
    <w:name w:val="Kopfzeile Char"/>
    <w:rsid w:val="00F131FE"/>
    <w:rPr>
      <w:rFonts w:ascii="Avalon" w:hAnsi="Avalon"/>
      <w:noProof w:val="0"/>
      <w:sz w:val="22"/>
      <w:lang w:val="de-DE" w:eastAsia="de-DE" w:bidi="ar-SA"/>
    </w:rPr>
  </w:style>
  <w:style w:type="character" w:customStyle="1" w:styleId="FormatvorlageKopfzeileFettChar">
    <w:name w:val="Formatvorlage Kopfzeile + Fett Char"/>
    <w:rsid w:val="00F131FE"/>
    <w:rPr>
      <w:rFonts w:ascii="Arial" w:hAnsi="Arial"/>
      <w:b/>
      <w:bCs/>
      <w:noProof w:val="0"/>
      <w:sz w:val="22"/>
      <w:lang w:val="de-DE" w:eastAsia="de-DE" w:bidi="ar-SA"/>
    </w:rPr>
  </w:style>
  <w:style w:type="paragraph" w:customStyle="1" w:styleId="FormatvorlageKopfzeileFettUnterschneidungab14pt">
    <w:name w:val="Formatvorlage Kopfzeile + Fett Unterschneidung ab 14 pt"/>
    <w:basedOn w:val="Kopfzeile"/>
    <w:rsid w:val="00F131FE"/>
    <w:pPr>
      <w:suppressAutoHyphens w:val="0"/>
      <w:jc w:val="both"/>
    </w:pPr>
    <w:rPr>
      <w:rFonts w:ascii="Arial" w:hAnsi="Arial"/>
      <w:b/>
      <w:bCs/>
      <w:kern w:val="28"/>
      <w:sz w:val="22"/>
      <w:lang w:eastAsia="de-DE"/>
    </w:rPr>
  </w:style>
  <w:style w:type="character" w:customStyle="1" w:styleId="FormatvorlageKopfzeileFettUnterschneidungab14ptChar">
    <w:name w:val="Formatvorlage Kopfzeile + Fett Unterschneidung ab 14 pt Char"/>
    <w:rsid w:val="00F131FE"/>
    <w:rPr>
      <w:rFonts w:ascii="Arial" w:hAnsi="Arial"/>
      <w:b/>
      <w:bCs/>
      <w:noProof w:val="0"/>
      <w:kern w:val="28"/>
      <w:sz w:val="22"/>
      <w:lang w:val="de-DE" w:eastAsia="de-DE" w:bidi="ar-SA"/>
    </w:rPr>
  </w:style>
  <w:style w:type="character" w:customStyle="1" w:styleId="Formatvorlage16ptFett">
    <w:name w:val="Formatvorlage 16 pt Fett"/>
    <w:rsid w:val="00F131FE"/>
    <w:rPr>
      <w:rFonts w:ascii="Arial" w:hAnsi="Arial"/>
      <w:b/>
      <w:bCs/>
      <w:sz w:val="32"/>
    </w:rPr>
  </w:style>
  <w:style w:type="paragraph" w:customStyle="1" w:styleId="Formatvorlage16ptFettZentriertRechts-012cm">
    <w:name w:val="Formatvorlage 16 pt Fett Zentriert Rechts:  -012 cm"/>
    <w:basedOn w:val="Standard"/>
    <w:rsid w:val="00F131FE"/>
    <w:pPr>
      <w:suppressAutoHyphens w:val="0"/>
      <w:ind w:right="-70"/>
      <w:jc w:val="center"/>
    </w:pPr>
    <w:rPr>
      <w:rFonts w:ascii="Arial" w:hAnsi="Arial"/>
      <w:b/>
      <w:bCs/>
      <w:sz w:val="32"/>
      <w:lang w:eastAsia="de-DE"/>
    </w:rPr>
  </w:style>
  <w:style w:type="paragraph" w:customStyle="1" w:styleId="FormatvorlageFlietextUnterstrichen">
    <w:name w:val="Formatvorlage Fließtext + Unterstrichen"/>
    <w:basedOn w:val="Flietext"/>
    <w:rsid w:val="00F131FE"/>
    <w:rPr>
      <w:rFonts w:ascii="Arial" w:hAnsi="Arial"/>
      <w:u w:val="single"/>
    </w:rPr>
  </w:style>
  <w:style w:type="paragraph" w:customStyle="1" w:styleId="FormatvorlageVor3pt">
    <w:name w:val="Formatvorlage Vor:  3 pt"/>
    <w:basedOn w:val="Standard"/>
    <w:rsid w:val="00F131FE"/>
    <w:pPr>
      <w:suppressAutoHyphens w:val="0"/>
      <w:spacing w:before="60"/>
      <w:jc w:val="both"/>
    </w:pPr>
    <w:rPr>
      <w:rFonts w:ascii="Arial" w:hAnsi="Arial"/>
      <w:sz w:val="22"/>
      <w:lang w:eastAsia="de-DE"/>
    </w:rPr>
  </w:style>
  <w:style w:type="paragraph" w:customStyle="1" w:styleId="FormatvorlageKopfzeileUnterschneidungab14pt">
    <w:name w:val="Formatvorlage Kopfzeile + Unterschneidung ab 14 pt"/>
    <w:basedOn w:val="Kopfzeile"/>
    <w:rsid w:val="00F131FE"/>
    <w:pPr>
      <w:suppressAutoHyphens w:val="0"/>
      <w:jc w:val="both"/>
    </w:pPr>
    <w:rPr>
      <w:rFonts w:ascii="Arial" w:hAnsi="Arial"/>
      <w:kern w:val="28"/>
      <w:sz w:val="22"/>
      <w:lang w:eastAsia="de-DE"/>
    </w:rPr>
  </w:style>
  <w:style w:type="character" w:customStyle="1" w:styleId="FormatvorlageKopfzeileUnterschneidungab14ptChar">
    <w:name w:val="Formatvorlage Kopfzeile + Unterschneidung ab 14 pt Char"/>
    <w:rsid w:val="00F131FE"/>
    <w:rPr>
      <w:rFonts w:ascii="Arial" w:hAnsi="Arial"/>
      <w:noProof w:val="0"/>
      <w:kern w:val="28"/>
      <w:sz w:val="22"/>
      <w:lang w:val="de-DE" w:eastAsia="de-DE" w:bidi="ar-SA"/>
    </w:rPr>
  </w:style>
  <w:style w:type="character" w:customStyle="1" w:styleId="FormatvorlageFett">
    <w:name w:val="Formatvorlage Fett"/>
    <w:rsid w:val="00F131FE"/>
    <w:rPr>
      <w:rFonts w:ascii="Arial" w:hAnsi="Arial"/>
      <w:b/>
      <w:bCs/>
    </w:rPr>
  </w:style>
  <w:style w:type="character" w:customStyle="1" w:styleId="Formatvorlage10pt">
    <w:name w:val="Formatvorlage 10 pt"/>
    <w:rsid w:val="00F131FE"/>
    <w:rPr>
      <w:rFonts w:ascii="Arial" w:hAnsi="Arial"/>
      <w:sz w:val="20"/>
    </w:rPr>
  </w:style>
  <w:style w:type="paragraph" w:customStyle="1" w:styleId="FormatvorlageStandard210ptLinks0cm">
    <w:name w:val="Formatvorlage Standard2 + 10 pt Links:  0 cm"/>
    <w:basedOn w:val="Standard2"/>
    <w:rsid w:val="00F131FE"/>
    <w:pPr>
      <w:ind w:left="0"/>
    </w:pPr>
    <w:rPr>
      <w:sz w:val="20"/>
    </w:rPr>
  </w:style>
  <w:style w:type="paragraph" w:customStyle="1" w:styleId="FormatvorlageTextkrper11ptNichtFett">
    <w:name w:val="Formatvorlage Textkörper + 11 pt Nicht Fett"/>
    <w:basedOn w:val="Textkrper"/>
    <w:rsid w:val="00F131FE"/>
    <w:pPr>
      <w:suppressAutoHyphens w:val="0"/>
      <w:spacing w:before="120" w:line="300" w:lineRule="exact"/>
      <w:jc w:val="center"/>
    </w:pPr>
    <w:rPr>
      <w:rFonts w:ascii="Arial" w:hAnsi="Arial" w:cs="Times New Roman"/>
      <w:sz w:val="22"/>
      <w:lang w:eastAsia="de-DE"/>
    </w:rPr>
  </w:style>
  <w:style w:type="character" w:customStyle="1" w:styleId="TextkrperChar">
    <w:name w:val="Textkörper Char"/>
    <w:rsid w:val="00F131FE"/>
    <w:rPr>
      <w:rFonts w:ascii="Arial" w:hAnsi="Arial"/>
      <w:b/>
      <w:noProof w:val="0"/>
      <w:sz w:val="32"/>
      <w:lang w:val="de-DE" w:eastAsia="de-DE" w:bidi="ar-SA"/>
    </w:rPr>
  </w:style>
  <w:style w:type="character" w:customStyle="1" w:styleId="FormatvorlageTextkrper11ptNichtFettChar">
    <w:name w:val="Formatvorlage Textkörper + 11 pt Nicht Fett Char"/>
    <w:rsid w:val="00F131FE"/>
    <w:rPr>
      <w:rFonts w:ascii="Arial" w:hAnsi="Arial"/>
      <w:b/>
      <w:noProof w:val="0"/>
      <w:sz w:val="22"/>
      <w:lang w:val="de-DE" w:eastAsia="de-DE" w:bidi="ar-SA"/>
    </w:rPr>
  </w:style>
  <w:style w:type="paragraph" w:customStyle="1" w:styleId="FormatvorlageStandard1Vor12pt">
    <w:name w:val="Formatvorlage Standard1 + Vor:  12 pt"/>
    <w:basedOn w:val="Standard1"/>
    <w:rsid w:val="00F131FE"/>
    <w:pPr>
      <w:suppressAutoHyphens w:val="0"/>
      <w:spacing w:before="120"/>
      <w:jc w:val="both"/>
    </w:pPr>
    <w:rPr>
      <w:rFonts w:ascii="Arial" w:eastAsia="Times New Roman" w:hAnsi="Arial"/>
      <w:b/>
      <w:bCs/>
      <w:color w:val="auto"/>
      <w:sz w:val="22"/>
      <w:lang w:eastAsia="de-DE"/>
    </w:rPr>
  </w:style>
  <w:style w:type="paragraph" w:customStyle="1" w:styleId="StandardkleinAufzhlung">
    <w:name w:val="Standard klein Aufzählung"/>
    <w:basedOn w:val="Standard"/>
    <w:rsid w:val="00F131FE"/>
    <w:pPr>
      <w:widowControl w:val="0"/>
      <w:tabs>
        <w:tab w:val="num" w:pos="360"/>
      </w:tabs>
      <w:suppressAutoHyphens w:val="0"/>
      <w:spacing w:before="120"/>
      <w:ind w:left="360" w:hanging="360"/>
      <w:jc w:val="both"/>
    </w:pPr>
    <w:rPr>
      <w:rFonts w:ascii="Arial" w:hAnsi="Arial"/>
      <w:bCs/>
      <w:sz w:val="24"/>
      <w:lang w:eastAsia="de-DE"/>
    </w:rPr>
  </w:style>
  <w:style w:type="paragraph" w:customStyle="1" w:styleId="Artenliste">
    <w:name w:val="Artenliste"/>
    <w:basedOn w:val="Standard"/>
    <w:rsid w:val="00F131FE"/>
    <w:pPr>
      <w:tabs>
        <w:tab w:val="left" w:pos="4253"/>
        <w:tab w:val="left" w:pos="5103"/>
      </w:tabs>
      <w:suppressAutoHyphens w:val="0"/>
      <w:spacing w:after="120"/>
      <w:ind w:left="1418"/>
      <w:jc w:val="both"/>
    </w:pPr>
    <w:rPr>
      <w:rFonts w:ascii="Arial" w:hAnsi="Arial"/>
      <w:sz w:val="22"/>
      <w:lang w:eastAsia="de-DE"/>
    </w:rPr>
  </w:style>
  <w:style w:type="paragraph" w:customStyle="1" w:styleId="OmniPage5">
    <w:name w:val="OmniPage #5"/>
    <w:basedOn w:val="Standard"/>
    <w:rsid w:val="00F131FE"/>
    <w:pPr>
      <w:suppressAutoHyphens w:val="0"/>
      <w:overflowPunct w:val="0"/>
      <w:autoSpaceDE w:val="0"/>
      <w:autoSpaceDN w:val="0"/>
      <w:adjustRightInd w:val="0"/>
      <w:ind w:left="2235" w:right="1387"/>
      <w:textAlignment w:val="baseline"/>
    </w:pPr>
    <w:rPr>
      <w:rFonts w:ascii="Arial" w:hAnsi="Arial"/>
      <w:noProof/>
      <w:lang w:eastAsia="de-DE"/>
    </w:rPr>
  </w:style>
  <w:style w:type="paragraph" w:customStyle="1" w:styleId="OmniPage258">
    <w:name w:val="OmniPage #258"/>
    <w:basedOn w:val="Standard"/>
    <w:rsid w:val="00F131FE"/>
    <w:pPr>
      <w:suppressAutoHyphens w:val="0"/>
      <w:overflowPunct w:val="0"/>
      <w:autoSpaceDE w:val="0"/>
      <w:autoSpaceDN w:val="0"/>
      <w:adjustRightInd w:val="0"/>
      <w:ind w:left="1920"/>
      <w:textAlignment w:val="baseline"/>
    </w:pPr>
    <w:rPr>
      <w:rFonts w:ascii="Arial" w:hAnsi="Arial"/>
      <w:noProof/>
      <w:lang w:eastAsia="de-DE"/>
    </w:rPr>
  </w:style>
  <w:style w:type="paragraph" w:customStyle="1" w:styleId="OmniPage1555">
    <w:name w:val="OmniPage #1555"/>
    <w:basedOn w:val="Standard"/>
    <w:rsid w:val="00F131FE"/>
    <w:pPr>
      <w:tabs>
        <w:tab w:val="right" w:pos="9521"/>
      </w:tabs>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556">
    <w:name w:val="OmniPage #1556"/>
    <w:basedOn w:val="Standard"/>
    <w:rsid w:val="00F131FE"/>
    <w:pPr>
      <w:suppressAutoHyphens w:val="0"/>
      <w:overflowPunct w:val="0"/>
      <w:autoSpaceDE w:val="0"/>
      <w:autoSpaceDN w:val="0"/>
      <w:adjustRightInd w:val="0"/>
      <w:spacing w:line="269" w:lineRule="atLeast"/>
      <w:ind w:left="50" w:right="50"/>
    </w:pPr>
    <w:rPr>
      <w:rFonts w:ascii="Arial" w:hAnsi="Arial"/>
      <w:lang w:eastAsia="de-DE"/>
    </w:rPr>
  </w:style>
  <w:style w:type="paragraph" w:customStyle="1" w:styleId="OmniPage1557">
    <w:name w:val="OmniPage #1557"/>
    <w:basedOn w:val="Standard"/>
    <w:rsid w:val="00F131FE"/>
    <w:pPr>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801">
    <w:name w:val="OmniPage #1801"/>
    <w:basedOn w:val="Standard"/>
    <w:rsid w:val="00F131FE"/>
    <w:pPr>
      <w:suppressAutoHyphens w:val="0"/>
      <w:overflowPunct w:val="0"/>
      <w:autoSpaceDE w:val="0"/>
      <w:autoSpaceDN w:val="0"/>
      <w:adjustRightInd w:val="0"/>
      <w:spacing w:line="254" w:lineRule="atLeast"/>
      <w:ind w:left="50" w:right="1464"/>
    </w:pPr>
    <w:rPr>
      <w:rFonts w:ascii="Arial" w:hAnsi="Arial"/>
      <w:lang w:eastAsia="de-DE"/>
    </w:rPr>
  </w:style>
  <w:style w:type="paragraph" w:customStyle="1" w:styleId="OmniPage1802">
    <w:name w:val="OmniPage #1802"/>
    <w:basedOn w:val="Standard"/>
    <w:rsid w:val="00F131FE"/>
    <w:pPr>
      <w:tabs>
        <w:tab w:val="left" w:pos="5703"/>
        <w:tab w:val="left" w:pos="6658"/>
        <w:tab w:val="right" w:pos="7849"/>
      </w:tabs>
      <w:suppressAutoHyphens w:val="0"/>
      <w:overflowPunct w:val="0"/>
      <w:autoSpaceDE w:val="0"/>
      <w:autoSpaceDN w:val="0"/>
      <w:adjustRightInd w:val="0"/>
      <w:spacing w:line="264" w:lineRule="atLeast"/>
      <w:ind w:left="53" w:right="199"/>
    </w:pPr>
    <w:rPr>
      <w:rFonts w:ascii="Arial" w:hAnsi="Arial"/>
      <w:lang w:eastAsia="de-DE"/>
    </w:rPr>
  </w:style>
  <w:style w:type="paragraph" w:customStyle="1" w:styleId="OmniPage1804">
    <w:name w:val="OmniPage #1804"/>
    <w:basedOn w:val="Standard"/>
    <w:rsid w:val="00F131FE"/>
    <w:pPr>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2050">
    <w:name w:val="OmniPage #2050"/>
    <w:basedOn w:val="Standard"/>
    <w:rsid w:val="00F131FE"/>
    <w:pPr>
      <w:tabs>
        <w:tab w:val="right" w:pos="3307"/>
      </w:tabs>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531">
    <w:name w:val="OmniPage #531"/>
    <w:basedOn w:val="Standard"/>
    <w:rsid w:val="00F131FE"/>
    <w:pPr>
      <w:tabs>
        <w:tab w:val="left" w:pos="8835"/>
        <w:tab w:val="right" w:pos="9389"/>
      </w:tabs>
      <w:suppressAutoHyphens w:val="0"/>
      <w:overflowPunct w:val="0"/>
      <w:autoSpaceDE w:val="0"/>
      <w:autoSpaceDN w:val="0"/>
      <w:adjustRightInd w:val="0"/>
      <w:spacing w:line="255" w:lineRule="atLeast"/>
      <w:ind w:left="60" w:right="45"/>
    </w:pPr>
    <w:rPr>
      <w:rFonts w:ascii="Arial" w:hAnsi="Arial"/>
      <w:lang w:eastAsia="de-DE"/>
    </w:rPr>
  </w:style>
  <w:style w:type="paragraph" w:customStyle="1" w:styleId="OmniPage532">
    <w:name w:val="OmniPage #532"/>
    <w:basedOn w:val="Standard"/>
    <w:rsid w:val="00F131FE"/>
    <w:pPr>
      <w:suppressAutoHyphens w:val="0"/>
      <w:overflowPunct w:val="0"/>
      <w:autoSpaceDE w:val="0"/>
      <w:autoSpaceDN w:val="0"/>
      <w:adjustRightInd w:val="0"/>
      <w:spacing w:line="240" w:lineRule="atLeast"/>
      <w:ind w:left="60" w:right="240"/>
    </w:pPr>
    <w:rPr>
      <w:rFonts w:ascii="Arial" w:hAnsi="Arial"/>
      <w:lang w:eastAsia="de-DE"/>
    </w:rPr>
  </w:style>
  <w:style w:type="paragraph" w:customStyle="1" w:styleId="OmniPage535">
    <w:name w:val="OmniPage #535"/>
    <w:basedOn w:val="Standard"/>
    <w:rsid w:val="00F131FE"/>
    <w:pPr>
      <w:suppressAutoHyphens w:val="0"/>
      <w:overflowPunct w:val="0"/>
      <w:autoSpaceDE w:val="0"/>
      <w:autoSpaceDN w:val="0"/>
      <w:adjustRightInd w:val="0"/>
      <w:spacing w:line="240" w:lineRule="atLeast"/>
      <w:ind w:right="60"/>
    </w:pPr>
    <w:rPr>
      <w:rFonts w:ascii="Arial" w:hAnsi="Arial"/>
      <w:lang w:eastAsia="de-DE"/>
    </w:rPr>
  </w:style>
  <w:style w:type="paragraph" w:customStyle="1" w:styleId="OmniPage536">
    <w:name w:val="OmniPage #536"/>
    <w:basedOn w:val="Standard"/>
    <w:rsid w:val="00F131FE"/>
    <w:pPr>
      <w:suppressAutoHyphens w:val="0"/>
      <w:overflowPunct w:val="0"/>
      <w:autoSpaceDE w:val="0"/>
      <w:autoSpaceDN w:val="0"/>
      <w:adjustRightInd w:val="0"/>
      <w:spacing w:line="240" w:lineRule="atLeast"/>
      <w:ind w:right="285"/>
    </w:pPr>
    <w:rPr>
      <w:rFonts w:ascii="Arial" w:hAnsi="Arial"/>
      <w:lang w:eastAsia="de-DE"/>
    </w:rPr>
  </w:style>
  <w:style w:type="paragraph" w:customStyle="1" w:styleId="OmniPage776">
    <w:name w:val="OmniPage #776"/>
    <w:basedOn w:val="Standard"/>
    <w:rsid w:val="00F131FE"/>
    <w:pPr>
      <w:suppressAutoHyphens w:val="0"/>
      <w:overflowPunct w:val="0"/>
      <w:autoSpaceDE w:val="0"/>
      <w:autoSpaceDN w:val="0"/>
      <w:adjustRightInd w:val="0"/>
      <w:spacing w:line="254" w:lineRule="atLeast"/>
      <w:ind w:left="50" w:right="50" w:firstLine="7540"/>
    </w:pPr>
    <w:rPr>
      <w:rFonts w:ascii="Arial" w:hAnsi="Arial"/>
      <w:lang w:eastAsia="de-DE"/>
    </w:rPr>
  </w:style>
  <w:style w:type="paragraph" w:customStyle="1" w:styleId="OmniPage777">
    <w:name w:val="OmniPage #777"/>
    <w:basedOn w:val="Standard"/>
    <w:rsid w:val="00F131FE"/>
    <w:pPr>
      <w:tabs>
        <w:tab w:val="right" w:pos="9528"/>
      </w:tabs>
      <w:suppressAutoHyphens w:val="0"/>
      <w:overflowPunct w:val="0"/>
      <w:autoSpaceDE w:val="0"/>
      <w:autoSpaceDN w:val="0"/>
      <w:adjustRightInd w:val="0"/>
      <w:spacing w:line="245" w:lineRule="atLeast"/>
      <w:ind w:left="50" w:right="50"/>
    </w:pPr>
    <w:rPr>
      <w:rFonts w:ascii="Arial" w:hAnsi="Arial"/>
      <w:lang w:eastAsia="de-DE"/>
    </w:rPr>
  </w:style>
  <w:style w:type="paragraph" w:customStyle="1" w:styleId="OmniPage781">
    <w:name w:val="OmniPage #781"/>
    <w:basedOn w:val="Standard"/>
    <w:rsid w:val="00F131FE"/>
    <w:pPr>
      <w:tabs>
        <w:tab w:val="left" w:pos="2728"/>
        <w:tab w:val="right" w:pos="7971"/>
      </w:tabs>
      <w:suppressAutoHyphens w:val="0"/>
      <w:overflowPunct w:val="0"/>
      <w:autoSpaceDE w:val="0"/>
      <w:autoSpaceDN w:val="0"/>
      <w:adjustRightInd w:val="0"/>
      <w:spacing w:line="246" w:lineRule="atLeast"/>
      <w:ind w:left="64" w:right="1029"/>
    </w:pPr>
    <w:rPr>
      <w:rFonts w:ascii="Arial" w:hAnsi="Arial"/>
      <w:lang w:eastAsia="de-DE"/>
    </w:rPr>
  </w:style>
  <w:style w:type="paragraph" w:customStyle="1" w:styleId="OmniPage782">
    <w:name w:val="OmniPage #782"/>
    <w:basedOn w:val="Standard"/>
    <w:rsid w:val="00F131FE"/>
    <w:pPr>
      <w:suppressAutoHyphens w:val="0"/>
      <w:overflowPunct w:val="0"/>
      <w:autoSpaceDE w:val="0"/>
      <w:autoSpaceDN w:val="0"/>
      <w:adjustRightInd w:val="0"/>
      <w:spacing w:line="223" w:lineRule="atLeast"/>
      <w:ind w:left="50" w:right="50"/>
    </w:pPr>
    <w:rPr>
      <w:rFonts w:ascii="Arial" w:hAnsi="Arial"/>
      <w:lang w:eastAsia="de-DE"/>
    </w:rPr>
  </w:style>
  <w:style w:type="paragraph" w:customStyle="1" w:styleId="OmniPage783">
    <w:name w:val="OmniPage #783"/>
    <w:basedOn w:val="Standard"/>
    <w:rsid w:val="00F131FE"/>
    <w:pPr>
      <w:tabs>
        <w:tab w:val="right" w:pos="9558"/>
      </w:tabs>
      <w:suppressAutoHyphens w:val="0"/>
      <w:overflowPunct w:val="0"/>
      <w:autoSpaceDE w:val="0"/>
      <w:autoSpaceDN w:val="0"/>
      <w:adjustRightInd w:val="0"/>
      <w:spacing w:line="249" w:lineRule="atLeast"/>
      <w:ind w:left="50" w:right="50"/>
    </w:pPr>
    <w:rPr>
      <w:rFonts w:ascii="Arial" w:hAnsi="Arial"/>
      <w:lang w:eastAsia="de-DE"/>
    </w:rPr>
  </w:style>
  <w:style w:type="paragraph" w:customStyle="1" w:styleId="OmniPage2567">
    <w:name w:val="OmniPage #2567"/>
    <w:basedOn w:val="Standard"/>
    <w:rsid w:val="00F131FE"/>
    <w:pPr>
      <w:suppressAutoHyphens w:val="0"/>
      <w:overflowPunct w:val="0"/>
      <w:autoSpaceDE w:val="0"/>
      <w:autoSpaceDN w:val="0"/>
      <w:adjustRightInd w:val="0"/>
      <w:spacing w:line="334" w:lineRule="atLeast"/>
      <w:ind w:left="99" w:right="177"/>
    </w:pPr>
    <w:rPr>
      <w:rFonts w:ascii="Arial" w:hAnsi="Arial"/>
      <w:lang w:eastAsia="de-DE"/>
    </w:rPr>
  </w:style>
  <w:style w:type="paragraph" w:customStyle="1" w:styleId="OmniPage2568">
    <w:name w:val="OmniPage #2568"/>
    <w:basedOn w:val="Standard"/>
    <w:rsid w:val="00F131FE"/>
    <w:pPr>
      <w:tabs>
        <w:tab w:val="right" w:pos="9613"/>
      </w:tabs>
      <w:suppressAutoHyphens w:val="0"/>
      <w:overflowPunct w:val="0"/>
      <w:autoSpaceDE w:val="0"/>
      <w:autoSpaceDN w:val="0"/>
      <w:adjustRightInd w:val="0"/>
      <w:spacing w:line="332" w:lineRule="atLeast"/>
      <w:ind w:left="812" w:right="50"/>
    </w:pPr>
    <w:rPr>
      <w:rFonts w:ascii="Arial" w:hAnsi="Arial"/>
      <w:lang w:eastAsia="de-DE"/>
    </w:rPr>
  </w:style>
  <w:style w:type="paragraph" w:customStyle="1" w:styleId="OmniPage2570">
    <w:name w:val="OmniPage #2570"/>
    <w:basedOn w:val="Standard"/>
    <w:rsid w:val="00F131FE"/>
    <w:pPr>
      <w:tabs>
        <w:tab w:val="left" w:pos="5622"/>
        <w:tab w:val="right" w:pos="8820"/>
      </w:tabs>
      <w:suppressAutoHyphens w:val="0"/>
      <w:overflowPunct w:val="0"/>
      <w:autoSpaceDE w:val="0"/>
      <w:autoSpaceDN w:val="0"/>
      <w:adjustRightInd w:val="0"/>
      <w:spacing w:line="225" w:lineRule="atLeast"/>
      <w:ind w:left="817" w:right="843"/>
    </w:pPr>
    <w:rPr>
      <w:rFonts w:ascii="Arial" w:hAnsi="Arial"/>
      <w:lang w:eastAsia="de-DE"/>
    </w:rPr>
  </w:style>
  <w:style w:type="paragraph" w:customStyle="1" w:styleId="OmniPage2571">
    <w:name w:val="OmniPage #2571"/>
    <w:basedOn w:val="Standard"/>
    <w:rsid w:val="00F131FE"/>
    <w:pPr>
      <w:tabs>
        <w:tab w:val="left" w:pos="4143"/>
        <w:tab w:val="right" w:pos="5911"/>
      </w:tabs>
      <w:suppressAutoHyphens w:val="0"/>
      <w:overflowPunct w:val="0"/>
      <w:autoSpaceDE w:val="0"/>
      <w:autoSpaceDN w:val="0"/>
      <w:adjustRightInd w:val="0"/>
      <w:spacing w:line="225" w:lineRule="atLeast"/>
      <w:ind w:left="3332" w:right="3752"/>
    </w:pPr>
    <w:rPr>
      <w:rFonts w:ascii="Arial" w:hAnsi="Arial"/>
      <w:lang w:eastAsia="de-DE"/>
    </w:rPr>
  </w:style>
  <w:style w:type="paragraph" w:customStyle="1" w:styleId="OmniPage2572">
    <w:name w:val="OmniPage #2572"/>
    <w:basedOn w:val="Standard"/>
    <w:rsid w:val="00F131FE"/>
    <w:pPr>
      <w:tabs>
        <w:tab w:val="right" w:pos="9613"/>
      </w:tabs>
      <w:suppressAutoHyphens w:val="0"/>
      <w:overflowPunct w:val="0"/>
      <w:autoSpaceDE w:val="0"/>
      <w:autoSpaceDN w:val="0"/>
      <w:adjustRightInd w:val="0"/>
      <w:spacing w:line="225" w:lineRule="atLeast"/>
      <w:ind w:left="821" w:right="50"/>
    </w:pPr>
    <w:rPr>
      <w:rFonts w:ascii="Arial" w:hAnsi="Arial"/>
      <w:lang w:eastAsia="de-DE"/>
    </w:rPr>
  </w:style>
  <w:style w:type="paragraph" w:customStyle="1" w:styleId="OmniPage2573">
    <w:name w:val="OmniPage #2573"/>
    <w:basedOn w:val="Standard"/>
    <w:rsid w:val="00F131FE"/>
    <w:pPr>
      <w:tabs>
        <w:tab w:val="left" w:pos="4666"/>
        <w:tab w:val="left" w:pos="5242"/>
        <w:tab w:val="right" w:pos="9613"/>
      </w:tabs>
      <w:suppressAutoHyphens w:val="0"/>
      <w:overflowPunct w:val="0"/>
      <w:autoSpaceDE w:val="0"/>
      <w:autoSpaceDN w:val="0"/>
      <w:adjustRightInd w:val="0"/>
      <w:spacing w:line="335" w:lineRule="atLeast"/>
      <w:ind w:left="806" w:right="50"/>
    </w:pPr>
    <w:rPr>
      <w:rFonts w:ascii="Arial" w:hAnsi="Arial"/>
      <w:lang w:eastAsia="de-DE"/>
    </w:rPr>
  </w:style>
  <w:style w:type="paragraph" w:customStyle="1" w:styleId="OmniPage2817">
    <w:name w:val="OmniPage #2817"/>
    <w:basedOn w:val="Standard"/>
    <w:rsid w:val="00F131FE"/>
    <w:pPr>
      <w:tabs>
        <w:tab w:val="right" w:pos="9558"/>
      </w:tabs>
      <w:suppressAutoHyphens w:val="0"/>
      <w:overflowPunct w:val="0"/>
      <w:autoSpaceDE w:val="0"/>
      <w:autoSpaceDN w:val="0"/>
      <w:adjustRightInd w:val="0"/>
      <w:spacing w:line="225" w:lineRule="atLeast"/>
      <w:ind w:left="777" w:right="50"/>
    </w:pPr>
    <w:rPr>
      <w:rFonts w:ascii="Arial" w:hAnsi="Arial"/>
      <w:lang w:eastAsia="de-DE"/>
    </w:rPr>
  </w:style>
  <w:style w:type="paragraph" w:customStyle="1" w:styleId="OmniPage2818">
    <w:name w:val="OmniPage #2818"/>
    <w:basedOn w:val="Standard"/>
    <w:rsid w:val="00F131FE"/>
    <w:pPr>
      <w:suppressAutoHyphens w:val="0"/>
      <w:overflowPunct w:val="0"/>
      <w:autoSpaceDE w:val="0"/>
      <w:autoSpaceDN w:val="0"/>
      <w:adjustRightInd w:val="0"/>
      <w:spacing w:line="225" w:lineRule="atLeast"/>
      <w:ind w:left="782" w:right="2214"/>
    </w:pPr>
    <w:rPr>
      <w:rFonts w:ascii="Arial" w:hAnsi="Arial"/>
      <w:lang w:eastAsia="de-DE"/>
    </w:rPr>
  </w:style>
  <w:style w:type="paragraph" w:customStyle="1" w:styleId="OmniPage2819">
    <w:name w:val="OmniPage #2819"/>
    <w:basedOn w:val="Standard"/>
    <w:rsid w:val="00F131FE"/>
    <w:pPr>
      <w:suppressAutoHyphens w:val="0"/>
      <w:overflowPunct w:val="0"/>
      <w:autoSpaceDE w:val="0"/>
      <w:autoSpaceDN w:val="0"/>
      <w:adjustRightInd w:val="0"/>
      <w:spacing w:line="303" w:lineRule="atLeast"/>
      <w:ind w:left="759" w:right="61"/>
    </w:pPr>
    <w:rPr>
      <w:rFonts w:ascii="Arial" w:hAnsi="Arial"/>
      <w:lang w:eastAsia="de-DE"/>
    </w:rPr>
  </w:style>
  <w:style w:type="paragraph" w:customStyle="1" w:styleId="OmniPage3586">
    <w:name w:val="OmniPage #3586"/>
    <w:basedOn w:val="Standard"/>
    <w:rsid w:val="00F131FE"/>
    <w:pPr>
      <w:suppressAutoHyphens w:val="0"/>
      <w:overflowPunct w:val="0"/>
      <w:autoSpaceDE w:val="0"/>
      <w:autoSpaceDN w:val="0"/>
      <w:adjustRightInd w:val="0"/>
      <w:spacing w:line="431" w:lineRule="atLeast"/>
      <w:ind w:left="1429" w:right="1077" w:hanging="1344"/>
    </w:pPr>
    <w:rPr>
      <w:rFonts w:ascii="Arial" w:hAnsi="Arial"/>
      <w:lang w:eastAsia="de-DE"/>
    </w:rPr>
  </w:style>
  <w:style w:type="paragraph" w:customStyle="1" w:styleId="OmniPage8">
    <w:name w:val="OmniPage #8"/>
    <w:basedOn w:val="Standard"/>
    <w:rsid w:val="00F131FE"/>
    <w:pPr>
      <w:tabs>
        <w:tab w:val="left" w:pos="4920"/>
        <w:tab w:val="right" w:pos="7193"/>
      </w:tabs>
      <w:suppressAutoHyphens w:val="0"/>
      <w:overflowPunct w:val="0"/>
      <w:autoSpaceDE w:val="0"/>
      <w:autoSpaceDN w:val="0"/>
      <w:adjustRightInd w:val="0"/>
      <w:spacing w:line="346" w:lineRule="atLeast"/>
      <w:ind w:left="60" w:right="2475"/>
    </w:pPr>
    <w:rPr>
      <w:rFonts w:ascii="Arial" w:hAnsi="Arial"/>
      <w:lang w:eastAsia="de-DE"/>
    </w:rPr>
  </w:style>
  <w:style w:type="paragraph" w:customStyle="1" w:styleId="OmniPage13">
    <w:name w:val="OmniPage #13"/>
    <w:basedOn w:val="Standard"/>
    <w:rsid w:val="00F131FE"/>
    <w:pPr>
      <w:tabs>
        <w:tab w:val="left" w:pos="5760"/>
        <w:tab w:val="left" w:pos="6735"/>
        <w:tab w:val="left" w:pos="8655"/>
        <w:tab w:val="right" w:pos="9623"/>
      </w:tabs>
      <w:suppressAutoHyphens w:val="0"/>
      <w:overflowPunct w:val="0"/>
      <w:autoSpaceDE w:val="0"/>
      <w:autoSpaceDN w:val="0"/>
      <w:adjustRightInd w:val="0"/>
      <w:spacing w:line="247" w:lineRule="atLeast"/>
      <w:ind w:left="750" w:right="45"/>
    </w:pPr>
    <w:rPr>
      <w:rFonts w:ascii="Arial" w:hAnsi="Arial"/>
      <w:lang w:eastAsia="de-DE"/>
    </w:rPr>
  </w:style>
  <w:style w:type="paragraph" w:customStyle="1" w:styleId="OmniPage22">
    <w:name w:val="OmniPage #22"/>
    <w:basedOn w:val="Standard"/>
    <w:rsid w:val="00F131FE"/>
    <w:pPr>
      <w:suppressAutoHyphens w:val="0"/>
      <w:overflowPunct w:val="0"/>
      <w:autoSpaceDE w:val="0"/>
      <w:autoSpaceDN w:val="0"/>
      <w:adjustRightInd w:val="0"/>
      <w:spacing w:line="240" w:lineRule="atLeast"/>
      <w:ind w:left="735" w:right="240"/>
    </w:pPr>
    <w:rPr>
      <w:rFonts w:ascii="Arial" w:hAnsi="Arial"/>
      <w:lang w:eastAsia="de-DE"/>
    </w:rPr>
  </w:style>
  <w:style w:type="paragraph" w:customStyle="1" w:styleId="OmniPage23">
    <w:name w:val="OmniPage #23"/>
    <w:basedOn w:val="Standard"/>
    <w:rsid w:val="00F131FE"/>
    <w:pPr>
      <w:suppressAutoHyphens w:val="0"/>
      <w:overflowPunct w:val="0"/>
      <w:autoSpaceDE w:val="0"/>
      <w:autoSpaceDN w:val="0"/>
      <w:adjustRightInd w:val="0"/>
      <w:spacing w:line="240" w:lineRule="atLeast"/>
      <w:ind w:left="735" w:right="105"/>
    </w:pPr>
    <w:rPr>
      <w:rFonts w:ascii="Arial" w:hAnsi="Arial"/>
      <w:lang w:eastAsia="de-DE"/>
    </w:rPr>
  </w:style>
  <w:style w:type="paragraph" w:customStyle="1" w:styleId="OmniPage5133">
    <w:name w:val="OmniPage #5133"/>
    <w:basedOn w:val="Standard"/>
    <w:rsid w:val="00F131FE"/>
    <w:pPr>
      <w:tabs>
        <w:tab w:val="left" w:pos="650"/>
        <w:tab w:val="left" w:pos="1605"/>
        <w:tab w:val="left" w:pos="3621"/>
        <w:tab w:val="left" w:pos="4048"/>
        <w:tab w:val="left" w:pos="4663"/>
        <w:tab w:val="left" w:pos="5704"/>
        <w:tab w:val="left" w:pos="6515"/>
        <w:tab w:val="left" w:pos="7005"/>
        <w:tab w:val="right" w:pos="9401"/>
      </w:tabs>
      <w:suppressAutoHyphens w:val="0"/>
      <w:overflowPunct w:val="0"/>
      <w:autoSpaceDE w:val="0"/>
      <w:autoSpaceDN w:val="0"/>
      <w:adjustRightInd w:val="0"/>
      <w:spacing w:line="256" w:lineRule="atLeast"/>
      <w:ind w:left="50" w:right="50"/>
    </w:pPr>
    <w:rPr>
      <w:rFonts w:ascii="Arial" w:hAnsi="Arial"/>
      <w:lang w:eastAsia="de-DE"/>
    </w:rPr>
  </w:style>
  <w:style w:type="paragraph" w:customStyle="1" w:styleId="StartEnde">
    <w:name w:val="StartEnde"/>
    <w:basedOn w:val="Standard"/>
    <w:rsid w:val="00F131FE"/>
    <w:pPr>
      <w:suppressAutoHyphens w:val="0"/>
      <w:autoSpaceDE w:val="0"/>
      <w:autoSpaceDN w:val="0"/>
    </w:pPr>
    <w:rPr>
      <w:rFonts w:ascii="Arial" w:hAnsi="Arial" w:cs="Arial"/>
      <w:sz w:val="22"/>
      <w:szCs w:val="22"/>
      <w:lang w:eastAsia="de-DE"/>
    </w:rPr>
  </w:style>
  <w:style w:type="paragraph" w:customStyle="1" w:styleId="Aufzhl">
    <w:name w:val="Aufzähl"/>
    <w:basedOn w:val="Standard"/>
    <w:rsid w:val="00F131FE"/>
    <w:pPr>
      <w:numPr>
        <w:numId w:val="2"/>
      </w:numPr>
      <w:suppressAutoHyphens w:val="0"/>
      <w:jc w:val="both"/>
    </w:pPr>
    <w:rPr>
      <w:rFonts w:ascii="Arial" w:hAnsi="Arial"/>
      <w:sz w:val="22"/>
      <w:lang w:eastAsia="de-DE"/>
    </w:rPr>
  </w:style>
  <w:style w:type="character" w:customStyle="1" w:styleId="FuzeileZchn">
    <w:name w:val="Fußzeile Zchn"/>
    <w:link w:val="Fuzeile"/>
    <w:uiPriority w:val="99"/>
    <w:rsid w:val="00F131FE"/>
    <w:rPr>
      <w:lang w:eastAsia="ar-SA"/>
    </w:rPr>
  </w:style>
  <w:style w:type="character" w:customStyle="1" w:styleId="FontStyle105">
    <w:name w:val="Font Style105"/>
    <w:uiPriority w:val="99"/>
    <w:rsid w:val="00F131FE"/>
    <w:rPr>
      <w:rFonts w:ascii="Arial" w:hAnsi="Arial" w:cs="Arial"/>
      <w:sz w:val="22"/>
      <w:szCs w:val="22"/>
    </w:rPr>
  </w:style>
  <w:style w:type="character" w:customStyle="1" w:styleId="ListenabsatzZchn">
    <w:name w:val="Listenabsatz Zchn"/>
    <w:link w:val="Listenabsatz"/>
    <w:uiPriority w:val="34"/>
    <w:rsid w:val="00F131FE"/>
    <w:rPr>
      <w:lang w:eastAsia="ar-SA"/>
    </w:rPr>
  </w:style>
  <w:style w:type="paragraph" w:styleId="berarbeitung">
    <w:name w:val="Revision"/>
    <w:hidden/>
    <w:uiPriority w:val="99"/>
    <w:semiHidden/>
    <w:rsid w:val="008F3533"/>
    <w:rPr>
      <w:lang w:eastAsia="ar-SA"/>
    </w:rPr>
  </w:style>
  <w:style w:type="character" w:customStyle="1" w:styleId="NichtaufgelsteErwhnung1">
    <w:name w:val="Nicht aufgelöste Erwähnung1"/>
    <w:basedOn w:val="Absatz-Standardschriftart"/>
    <w:uiPriority w:val="99"/>
    <w:semiHidden/>
    <w:unhideWhenUsed/>
    <w:rsid w:val="00F82941"/>
    <w:rPr>
      <w:color w:val="605E5C"/>
      <w:shd w:val="clear" w:color="auto" w:fill="E1DFDD"/>
    </w:rPr>
  </w:style>
  <w:style w:type="character" w:customStyle="1" w:styleId="NichtaufgelsteErwhnung10">
    <w:name w:val="Nicht aufgelöste Erwähnung1"/>
    <w:basedOn w:val="Absatz-Standardschriftart"/>
    <w:uiPriority w:val="99"/>
    <w:semiHidden/>
    <w:unhideWhenUsed/>
    <w:rsid w:val="0073724E"/>
    <w:rPr>
      <w:color w:val="605E5C"/>
      <w:shd w:val="clear" w:color="auto" w:fill="E1DFDD"/>
    </w:rPr>
  </w:style>
  <w:style w:type="table" w:styleId="Tabellenraster">
    <w:name w:val="Table Grid"/>
    <w:basedOn w:val="NormaleTabelle"/>
    <w:uiPriority w:val="59"/>
    <w:rsid w:val="00B91D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8B4"/>
    <w:pPr>
      <w:suppressAutoHyphens/>
    </w:pPr>
    <w:rPr>
      <w:lang w:eastAsia="ar-SA"/>
    </w:rPr>
  </w:style>
  <w:style w:type="paragraph" w:styleId="berschrift1">
    <w:name w:val="heading 1"/>
    <w:aliases w:val="Überschrift 1 TÖB"/>
    <w:basedOn w:val="Standard"/>
    <w:next w:val="Standard"/>
    <w:qFormat/>
    <w:rsid w:val="004544D6"/>
    <w:pPr>
      <w:keepNext/>
      <w:numPr>
        <w:numId w:val="1"/>
      </w:numPr>
      <w:spacing w:before="240" w:after="60"/>
      <w:outlineLvl w:val="0"/>
    </w:pPr>
    <w:rPr>
      <w:rFonts w:ascii="Arial" w:hAnsi="Arial" w:cs="Arial"/>
      <w:b/>
      <w:kern w:val="1"/>
      <w:sz w:val="28"/>
    </w:rPr>
  </w:style>
  <w:style w:type="paragraph" w:styleId="berschrift2">
    <w:name w:val="heading 2"/>
    <w:aliases w:val="Überschrift 2 Bürger"/>
    <w:basedOn w:val="Standard"/>
    <w:next w:val="Standard"/>
    <w:qFormat/>
    <w:rsid w:val="004544D6"/>
    <w:pPr>
      <w:keepNext/>
      <w:numPr>
        <w:ilvl w:val="1"/>
        <w:numId w:val="1"/>
      </w:numPr>
      <w:spacing w:before="240" w:after="60"/>
      <w:outlineLvl w:val="1"/>
    </w:pPr>
    <w:rPr>
      <w:rFonts w:ascii="Arial" w:hAnsi="Arial" w:cs="Arial"/>
      <w:b/>
      <w:i/>
      <w:sz w:val="24"/>
    </w:rPr>
  </w:style>
  <w:style w:type="paragraph" w:styleId="berschrift3">
    <w:name w:val="heading 3"/>
    <w:basedOn w:val="Standard"/>
    <w:next w:val="Standard"/>
    <w:qFormat/>
    <w:rsid w:val="004544D6"/>
    <w:pPr>
      <w:keepNext/>
      <w:numPr>
        <w:ilvl w:val="2"/>
        <w:numId w:val="1"/>
      </w:numPr>
      <w:spacing w:before="240" w:after="60"/>
      <w:outlineLvl w:val="2"/>
    </w:pPr>
    <w:rPr>
      <w:rFonts w:ascii="Arial" w:hAnsi="Arial" w:cs="Arial"/>
      <w:sz w:val="24"/>
    </w:rPr>
  </w:style>
  <w:style w:type="paragraph" w:styleId="berschrift4">
    <w:name w:val="heading 4"/>
    <w:basedOn w:val="Standard"/>
    <w:next w:val="Standard"/>
    <w:qFormat/>
    <w:rsid w:val="004544D6"/>
    <w:pPr>
      <w:keepNext/>
      <w:numPr>
        <w:ilvl w:val="3"/>
        <w:numId w:val="1"/>
      </w:numPr>
      <w:tabs>
        <w:tab w:val="right" w:pos="9639"/>
      </w:tabs>
      <w:ind w:left="1134" w:firstLine="0"/>
      <w:jc w:val="both"/>
      <w:outlineLvl w:val="3"/>
    </w:pPr>
    <w:rPr>
      <w:rFonts w:ascii="Arial" w:hAnsi="Arial" w:cs="Arial"/>
      <w:b/>
      <w:kern w:val="1"/>
      <w:sz w:val="24"/>
    </w:rPr>
  </w:style>
  <w:style w:type="paragraph" w:styleId="berschrift5">
    <w:name w:val="heading 5"/>
    <w:basedOn w:val="Standard"/>
    <w:next w:val="Standard"/>
    <w:qFormat/>
    <w:rsid w:val="004544D6"/>
    <w:pPr>
      <w:keepNext/>
      <w:numPr>
        <w:ilvl w:val="4"/>
        <w:numId w:val="1"/>
      </w:numPr>
      <w:outlineLvl w:val="4"/>
    </w:pPr>
    <w:rPr>
      <w:rFonts w:ascii="Arial" w:hAnsi="Arial" w:cs="Arial"/>
      <w:b/>
      <w:kern w:val="1"/>
      <w:sz w:val="24"/>
      <w:u w:val="single"/>
    </w:rPr>
  </w:style>
  <w:style w:type="paragraph" w:styleId="berschrift6">
    <w:name w:val="heading 6"/>
    <w:basedOn w:val="Standard"/>
    <w:next w:val="Standard"/>
    <w:qFormat/>
    <w:rsid w:val="004544D6"/>
    <w:pPr>
      <w:keepNext/>
      <w:numPr>
        <w:ilvl w:val="5"/>
        <w:numId w:val="1"/>
      </w:numPr>
      <w:outlineLvl w:val="5"/>
    </w:pPr>
    <w:rPr>
      <w:rFonts w:ascii="Arial" w:hAnsi="Arial" w:cs="Arial"/>
      <w:b/>
      <w:kern w:val="1"/>
      <w:sz w:val="24"/>
    </w:rPr>
  </w:style>
  <w:style w:type="paragraph" w:styleId="berschrift7">
    <w:name w:val="heading 7"/>
    <w:basedOn w:val="Standard"/>
    <w:next w:val="Standard"/>
    <w:qFormat/>
    <w:rsid w:val="004544D6"/>
    <w:pPr>
      <w:keepNext/>
      <w:numPr>
        <w:ilvl w:val="6"/>
        <w:numId w:val="1"/>
      </w:numPr>
      <w:jc w:val="both"/>
      <w:outlineLvl w:val="6"/>
    </w:pPr>
    <w:rPr>
      <w:rFonts w:ascii="Arial" w:hAnsi="Arial" w:cs="Arial"/>
      <w:b/>
      <w:kern w:val="1"/>
      <w:sz w:val="24"/>
    </w:rPr>
  </w:style>
  <w:style w:type="paragraph" w:styleId="berschrift8">
    <w:name w:val="heading 8"/>
    <w:basedOn w:val="Standard"/>
    <w:next w:val="Standard"/>
    <w:qFormat/>
    <w:rsid w:val="004544D6"/>
    <w:pPr>
      <w:keepNext/>
      <w:numPr>
        <w:ilvl w:val="7"/>
        <w:numId w:val="1"/>
      </w:numPr>
      <w:jc w:val="both"/>
      <w:outlineLvl w:val="7"/>
    </w:pPr>
    <w:rPr>
      <w:b/>
      <w:sz w:val="32"/>
      <w:u w:val="single"/>
    </w:rPr>
  </w:style>
  <w:style w:type="paragraph" w:styleId="berschrift9">
    <w:name w:val="heading 9"/>
    <w:basedOn w:val="Standard"/>
    <w:next w:val="Standard"/>
    <w:qFormat/>
    <w:rsid w:val="004544D6"/>
    <w:pPr>
      <w:keepNext/>
      <w:numPr>
        <w:ilvl w:val="8"/>
        <w:numId w:val="1"/>
      </w:numPr>
      <w:ind w:left="1134" w:firstLine="0"/>
      <w:outlineLvl w:val="8"/>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544D6"/>
    <w:rPr>
      <w:rFonts w:ascii="Symbol" w:hAnsi="Symbol" w:cs="Symbol"/>
    </w:rPr>
  </w:style>
  <w:style w:type="character" w:customStyle="1" w:styleId="WW8Num3z0">
    <w:name w:val="WW8Num3z0"/>
    <w:rsid w:val="004544D6"/>
    <w:rPr>
      <w:rFonts w:ascii="Symbol" w:hAnsi="Symbol" w:cs="Symbol"/>
    </w:rPr>
  </w:style>
  <w:style w:type="character" w:customStyle="1" w:styleId="WW8Num4z0">
    <w:name w:val="WW8Num4z0"/>
    <w:rsid w:val="004544D6"/>
    <w:rPr>
      <w:rFonts w:ascii="Arial" w:eastAsia="Times New Roman" w:hAnsi="Arial" w:cs="Arial"/>
    </w:rPr>
  </w:style>
  <w:style w:type="character" w:customStyle="1" w:styleId="WW8Num4z1">
    <w:name w:val="WW8Num4z1"/>
    <w:rsid w:val="004544D6"/>
    <w:rPr>
      <w:rFonts w:ascii="Courier New" w:hAnsi="Courier New" w:cs="Courier New"/>
    </w:rPr>
  </w:style>
  <w:style w:type="character" w:customStyle="1" w:styleId="WW8Num4z2">
    <w:name w:val="WW8Num4z2"/>
    <w:rsid w:val="004544D6"/>
    <w:rPr>
      <w:rFonts w:ascii="Wingdings" w:hAnsi="Wingdings" w:cs="Wingdings"/>
    </w:rPr>
  </w:style>
  <w:style w:type="character" w:customStyle="1" w:styleId="WW8Num5z0">
    <w:name w:val="WW8Num5z0"/>
    <w:rsid w:val="004544D6"/>
    <w:rPr>
      <w:rFonts w:ascii="Calibri" w:eastAsia="Times New Roman" w:hAnsi="Calibri" w:cs="Times New Roman"/>
    </w:rPr>
  </w:style>
  <w:style w:type="character" w:customStyle="1" w:styleId="WW8Num5z1">
    <w:name w:val="WW8Num5z1"/>
    <w:rsid w:val="004544D6"/>
    <w:rPr>
      <w:rFonts w:ascii="Courier New" w:hAnsi="Courier New" w:cs="Courier New"/>
    </w:rPr>
  </w:style>
  <w:style w:type="character" w:customStyle="1" w:styleId="WW8Num5z2">
    <w:name w:val="WW8Num5z2"/>
    <w:rsid w:val="004544D6"/>
    <w:rPr>
      <w:rFonts w:ascii="Wingdings" w:hAnsi="Wingdings" w:cs="Wingdings"/>
    </w:rPr>
  </w:style>
  <w:style w:type="character" w:customStyle="1" w:styleId="WW8Num6z0">
    <w:name w:val="WW8Num6z0"/>
    <w:rsid w:val="004544D6"/>
    <w:rPr>
      <w:rFonts w:ascii="Symbol" w:hAnsi="Symbol" w:cs="Symbol"/>
    </w:rPr>
  </w:style>
  <w:style w:type="character" w:customStyle="1" w:styleId="WW8Num6z1">
    <w:name w:val="WW8Num6z1"/>
    <w:rsid w:val="004544D6"/>
    <w:rPr>
      <w:rFonts w:ascii="Courier New" w:hAnsi="Courier New" w:cs="Courier New"/>
    </w:rPr>
  </w:style>
  <w:style w:type="character" w:customStyle="1" w:styleId="WW8Num6z2">
    <w:name w:val="WW8Num6z2"/>
    <w:rsid w:val="004544D6"/>
    <w:rPr>
      <w:rFonts w:ascii="Wingdings" w:hAnsi="Wingdings" w:cs="Wingdings"/>
    </w:rPr>
  </w:style>
  <w:style w:type="character" w:customStyle="1" w:styleId="WW8Num7z0">
    <w:name w:val="WW8Num7z0"/>
    <w:rsid w:val="004544D6"/>
    <w:rPr>
      <w:rFonts w:ascii="Arial" w:eastAsia="Times New Roman" w:hAnsi="Arial" w:cs="Arial"/>
    </w:rPr>
  </w:style>
  <w:style w:type="character" w:customStyle="1" w:styleId="WW8Num7z1">
    <w:name w:val="WW8Num7z1"/>
    <w:rsid w:val="004544D6"/>
    <w:rPr>
      <w:rFonts w:ascii="Courier New" w:hAnsi="Courier New" w:cs="Courier New"/>
    </w:rPr>
  </w:style>
  <w:style w:type="character" w:customStyle="1" w:styleId="WW8Num7z2">
    <w:name w:val="WW8Num7z2"/>
    <w:rsid w:val="004544D6"/>
    <w:rPr>
      <w:rFonts w:ascii="Wingdings" w:hAnsi="Wingdings" w:cs="Wingdings"/>
    </w:rPr>
  </w:style>
  <w:style w:type="character" w:customStyle="1" w:styleId="WW8Num7z3">
    <w:name w:val="WW8Num7z3"/>
    <w:rsid w:val="004544D6"/>
    <w:rPr>
      <w:rFonts w:ascii="Symbol" w:hAnsi="Symbol" w:cs="Symbol"/>
    </w:rPr>
  </w:style>
  <w:style w:type="character" w:customStyle="1" w:styleId="WW8Num8z0">
    <w:name w:val="WW8Num8z0"/>
    <w:rsid w:val="004544D6"/>
    <w:rPr>
      <w:rFonts w:ascii="Symbol" w:hAnsi="Symbol" w:cs="Symbol"/>
    </w:rPr>
  </w:style>
  <w:style w:type="character" w:customStyle="1" w:styleId="WW8Num8z1">
    <w:name w:val="WW8Num8z1"/>
    <w:rsid w:val="004544D6"/>
    <w:rPr>
      <w:rFonts w:ascii="Courier New" w:hAnsi="Courier New" w:cs="Courier New"/>
    </w:rPr>
  </w:style>
  <w:style w:type="character" w:customStyle="1" w:styleId="WW8Num8z2">
    <w:name w:val="WW8Num8z2"/>
    <w:rsid w:val="004544D6"/>
    <w:rPr>
      <w:rFonts w:ascii="Wingdings" w:hAnsi="Wingdings" w:cs="Wingdings"/>
    </w:rPr>
  </w:style>
  <w:style w:type="character" w:customStyle="1" w:styleId="WW8Num8z3">
    <w:name w:val="WW8Num8z3"/>
    <w:rsid w:val="004544D6"/>
    <w:rPr>
      <w:rFonts w:ascii="Symbol" w:hAnsi="Symbol" w:cs="Symbol"/>
    </w:rPr>
  </w:style>
  <w:style w:type="character" w:customStyle="1" w:styleId="WW8Num9z0">
    <w:name w:val="WW8Num9z0"/>
    <w:rsid w:val="004544D6"/>
    <w:rPr>
      <w:rFonts w:ascii="Symbol" w:hAnsi="Symbol" w:cs="Symbol"/>
    </w:rPr>
  </w:style>
  <w:style w:type="character" w:customStyle="1" w:styleId="WW8Num9z1">
    <w:name w:val="WW8Num9z1"/>
    <w:rsid w:val="004544D6"/>
    <w:rPr>
      <w:rFonts w:ascii="Courier New" w:hAnsi="Courier New" w:cs="Courier New"/>
    </w:rPr>
  </w:style>
  <w:style w:type="character" w:customStyle="1" w:styleId="WW8Num9z2">
    <w:name w:val="WW8Num9z2"/>
    <w:rsid w:val="004544D6"/>
    <w:rPr>
      <w:rFonts w:ascii="Wingdings" w:hAnsi="Wingdings" w:cs="Wingdings"/>
    </w:rPr>
  </w:style>
  <w:style w:type="character" w:customStyle="1" w:styleId="WW8Num9z3">
    <w:name w:val="WW8Num9z3"/>
    <w:rsid w:val="004544D6"/>
    <w:rPr>
      <w:rFonts w:ascii="Symbol" w:hAnsi="Symbol" w:cs="Symbol"/>
    </w:rPr>
  </w:style>
  <w:style w:type="character" w:customStyle="1" w:styleId="WW8Num10z0">
    <w:name w:val="WW8Num10z0"/>
    <w:rsid w:val="004544D6"/>
    <w:rPr>
      <w:rFonts w:ascii="Arial" w:eastAsia="Times New Roman" w:hAnsi="Arial" w:cs="Arial"/>
    </w:rPr>
  </w:style>
  <w:style w:type="character" w:customStyle="1" w:styleId="WW8Num10z1">
    <w:name w:val="WW8Num10z1"/>
    <w:rsid w:val="004544D6"/>
    <w:rPr>
      <w:rFonts w:ascii="Courier New" w:hAnsi="Courier New" w:cs="Courier New"/>
    </w:rPr>
  </w:style>
  <w:style w:type="character" w:customStyle="1" w:styleId="WW8Num10z2">
    <w:name w:val="WW8Num10z2"/>
    <w:rsid w:val="004544D6"/>
    <w:rPr>
      <w:rFonts w:ascii="Wingdings" w:hAnsi="Wingdings" w:cs="Wingdings"/>
    </w:rPr>
  </w:style>
  <w:style w:type="character" w:customStyle="1" w:styleId="WW8Num10z3">
    <w:name w:val="WW8Num10z3"/>
    <w:rsid w:val="004544D6"/>
    <w:rPr>
      <w:rFonts w:ascii="Symbol" w:hAnsi="Symbol" w:cs="Symbol"/>
    </w:rPr>
  </w:style>
  <w:style w:type="character" w:customStyle="1" w:styleId="Absatz-Standardschriftart6">
    <w:name w:val="Absatz-Standardschriftart6"/>
    <w:rsid w:val="004544D6"/>
  </w:style>
  <w:style w:type="character" w:customStyle="1" w:styleId="WW8Num2z1">
    <w:name w:val="WW8Num2z1"/>
    <w:rsid w:val="004544D6"/>
    <w:rPr>
      <w:rFonts w:ascii="Courier New" w:hAnsi="Courier New" w:cs="Courier New"/>
    </w:rPr>
  </w:style>
  <w:style w:type="character" w:customStyle="1" w:styleId="WW8Num2z2">
    <w:name w:val="WW8Num2z2"/>
    <w:rsid w:val="004544D6"/>
    <w:rPr>
      <w:rFonts w:ascii="Wingdings" w:hAnsi="Wingdings" w:cs="Wingdings"/>
    </w:rPr>
  </w:style>
  <w:style w:type="character" w:customStyle="1" w:styleId="Absatz-Standardschriftart5">
    <w:name w:val="Absatz-Standardschriftart5"/>
    <w:rsid w:val="004544D6"/>
  </w:style>
  <w:style w:type="character" w:customStyle="1" w:styleId="Absatz-Standardschriftart4">
    <w:name w:val="Absatz-Standardschriftart4"/>
    <w:rsid w:val="004544D6"/>
  </w:style>
  <w:style w:type="character" w:customStyle="1" w:styleId="Absatz-Standardschriftart3">
    <w:name w:val="Absatz-Standardschriftart3"/>
    <w:rsid w:val="004544D6"/>
  </w:style>
  <w:style w:type="character" w:customStyle="1" w:styleId="Absatz-Standardschriftart2">
    <w:name w:val="Absatz-Standardschriftart2"/>
    <w:rsid w:val="004544D6"/>
  </w:style>
  <w:style w:type="character" w:customStyle="1" w:styleId="WW8Num1z0">
    <w:name w:val="WW8Num1z0"/>
    <w:rsid w:val="004544D6"/>
    <w:rPr>
      <w:rFonts w:ascii="Symbol" w:hAnsi="Symbol" w:cs="Symbol"/>
    </w:rPr>
  </w:style>
  <w:style w:type="character" w:customStyle="1" w:styleId="WW8Num1z1">
    <w:name w:val="WW8Num1z1"/>
    <w:rsid w:val="004544D6"/>
    <w:rPr>
      <w:rFonts w:ascii="Courier New" w:hAnsi="Courier New" w:cs="Courier New"/>
    </w:rPr>
  </w:style>
  <w:style w:type="character" w:customStyle="1" w:styleId="WW8Num1z2">
    <w:name w:val="WW8Num1z2"/>
    <w:rsid w:val="004544D6"/>
    <w:rPr>
      <w:rFonts w:ascii="Wingdings" w:hAnsi="Wingdings" w:cs="Wingdings"/>
    </w:rPr>
  </w:style>
  <w:style w:type="character" w:customStyle="1" w:styleId="WW8Num4z3">
    <w:name w:val="WW8Num4z3"/>
    <w:rsid w:val="004544D6"/>
    <w:rPr>
      <w:rFonts w:ascii="Symbol" w:hAnsi="Symbol" w:cs="Symbol"/>
    </w:rPr>
  </w:style>
  <w:style w:type="character" w:customStyle="1" w:styleId="WW8Num5z3">
    <w:name w:val="WW8Num5z3"/>
    <w:rsid w:val="004544D6"/>
    <w:rPr>
      <w:rFonts w:ascii="Symbol" w:hAnsi="Symbol" w:cs="Symbol"/>
    </w:rPr>
  </w:style>
  <w:style w:type="character" w:customStyle="1" w:styleId="WW8Num12z0">
    <w:name w:val="WW8Num12z0"/>
    <w:rsid w:val="004544D6"/>
    <w:rPr>
      <w:rFonts w:ascii="Symbol" w:hAnsi="Symbol" w:cs="Symbol"/>
    </w:rPr>
  </w:style>
  <w:style w:type="character" w:customStyle="1" w:styleId="WW8Num12z1">
    <w:name w:val="WW8Num12z1"/>
    <w:rsid w:val="004544D6"/>
    <w:rPr>
      <w:rFonts w:ascii="Courier New" w:hAnsi="Courier New" w:cs="Courier New"/>
    </w:rPr>
  </w:style>
  <w:style w:type="character" w:customStyle="1" w:styleId="WW8Num12z2">
    <w:name w:val="WW8Num12z2"/>
    <w:rsid w:val="004544D6"/>
    <w:rPr>
      <w:rFonts w:ascii="Wingdings" w:hAnsi="Wingdings" w:cs="Wingdings"/>
    </w:rPr>
  </w:style>
  <w:style w:type="character" w:customStyle="1" w:styleId="WW8Num13z0">
    <w:name w:val="WW8Num13z0"/>
    <w:rsid w:val="004544D6"/>
    <w:rPr>
      <w:rFonts w:ascii="Symbol" w:hAnsi="Symbol" w:cs="Symbol"/>
    </w:rPr>
  </w:style>
  <w:style w:type="character" w:customStyle="1" w:styleId="WW8Num13z1">
    <w:name w:val="WW8Num13z1"/>
    <w:rsid w:val="004544D6"/>
    <w:rPr>
      <w:rFonts w:ascii="Courier New" w:hAnsi="Courier New" w:cs="Courier New"/>
    </w:rPr>
  </w:style>
  <w:style w:type="character" w:customStyle="1" w:styleId="WW8Num13z2">
    <w:name w:val="WW8Num13z2"/>
    <w:rsid w:val="004544D6"/>
    <w:rPr>
      <w:rFonts w:ascii="Wingdings" w:hAnsi="Wingdings" w:cs="Wingdings"/>
    </w:rPr>
  </w:style>
  <w:style w:type="character" w:customStyle="1" w:styleId="WW8Num14z0">
    <w:name w:val="WW8Num14z0"/>
    <w:rsid w:val="004544D6"/>
    <w:rPr>
      <w:rFonts w:ascii="Symbol" w:hAnsi="Symbol" w:cs="Symbol"/>
    </w:rPr>
  </w:style>
  <w:style w:type="character" w:customStyle="1" w:styleId="WW8Num14z1">
    <w:name w:val="WW8Num14z1"/>
    <w:rsid w:val="004544D6"/>
    <w:rPr>
      <w:rFonts w:ascii="Courier New" w:hAnsi="Courier New" w:cs="Courier New"/>
    </w:rPr>
  </w:style>
  <w:style w:type="character" w:customStyle="1" w:styleId="WW8Num14z2">
    <w:name w:val="WW8Num14z2"/>
    <w:rsid w:val="004544D6"/>
    <w:rPr>
      <w:rFonts w:ascii="Wingdings" w:hAnsi="Wingdings" w:cs="Wingdings"/>
    </w:rPr>
  </w:style>
  <w:style w:type="character" w:customStyle="1" w:styleId="WW8Num15z0">
    <w:name w:val="WW8Num15z0"/>
    <w:rsid w:val="004544D6"/>
    <w:rPr>
      <w:rFonts w:ascii="Symbol" w:hAnsi="Symbol" w:cs="Symbol"/>
    </w:rPr>
  </w:style>
  <w:style w:type="character" w:customStyle="1" w:styleId="WW8Num15z1">
    <w:name w:val="WW8Num15z1"/>
    <w:rsid w:val="004544D6"/>
    <w:rPr>
      <w:rFonts w:ascii="Courier New" w:hAnsi="Courier New" w:cs="Courier New"/>
    </w:rPr>
  </w:style>
  <w:style w:type="character" w:customStyle="1" w:styleId="WW8Num15z2">
    <w:name w:val="WW8Num15z2"/>
    <w:rsid w:val="004544D6"/>
    <w:rPr>
      <w:rFonts w:ascii="Wingdings" w:hAnsi="Wingdings" w:cs="Wingdings"/>
    </w:rPr>
  </w:style>
  <w:style w:type="character" w:customStyle="1" w:styleId="WW8Num18z0">
    <w:name w:val="WW8Num18z0"/>
    <w:rsid w:val="004544D6"/>
    <w:rPr>
      <w:rFonts w:ascii="Symbol" w:hAnsi="Symbol" w:cs="Symbol"/>
    </w:rPr>
  </w:style>
  <w:style w:type="character" w:customStyle="1" w:styleId="WW8Num18z1">
    <w:name w:val="WW8Num18z1"/>
    <w:rsid w:val="004544D6"/>
    <w:rPr>
      <w:rFonts w:ascii="Courier New" w:hAnsi="Courier New" w:cs="Courier New"/>
    </w:rPr>
  </w:style>
  <w:style w:type="character" w:customStyle="1" w:styleId="WW8Num18z2">
    <w:name w:val="WW8Num18z2"/>
    <w:rsid w:val="004544D6"/>
    <w:rPr>
      <w:rFonts w:ascii="Wingdings" w:hAnsi="Wingdings" w:cs="Wingdings"/>
    </w:rPr>
  </w:style>
  <w:style w:type="character" w:customStyle="1" w:styleId="WW8Num19z0">
    <w:name w:val="WW8Num19z0"/>
    <w:rsid w:val="004544D6"/>
    <w:rPr>
      <w:rFonts w:ascii="Arial" w:eastAsia="Times New Roman" w:hAnsi="Arial" w:cs="Arial"/>
    </w:rPr>
  </w:style>
  <w:style w:type="character" w:customStyle="1" w:styleId="WW8Num19z1">
    <w:name w:val="WW8Num19z1"/>
    <w:rsid w:val="004544D6"/>
    <w:rPr>
      <w:rFonts w:ascii="Courier New" w:hAnsi="Courier New" w:cs="Courier New"/>
    </w:rPr>
  </w:style>
  <w:style w:type="character" w:customStyle="1" w:styleId="WW8Num19z2">
    <w:name w:val="WW8Num19z2"/>
    <w:rsid w:val="004544D6"/>
    <w:rPr>
      <w:rFonts w:ascii="Wingdings" w:hAnsi="Wingdings" w:cs="Wingdings"/>
    </w:rPr>
  </w:style>
  <w:style w:type="character" w:customStyle="1" w:styleId="WW8Num19z3">
    <w:name w:val="WW8Num19z3"/>
    <w:rsid w:val="004544D6"/>
    <w:rPr>
      <w:rFonts w:ascii="Symbol" w:hAnsi="Symbol" w:cs="Symbol"/>
    </w:rPr>
  </w:style>
  <w:style w:type="character" w:customStyle="1" w:styleId="WW8Num22z0">
    <w:name w:val="WW8Num22z0"/>
    <w:rsid w:val="004544D6"/>
    <w:rPr>
      <w:rFonts w:ascii="Arial" w:eastAsia="Times New Roman" w:hAnsi="Arial" w:cs="Arial"/>
    </w:rPr>
  </w:style>
  <w:style w:type="character" w:customStyle="1" w:styleId="WW8Num22z1">
    <w:name w:val="WW8Num22z1"/>
    <w:rsid w:val="004544D6"/>
    <w:rPr>
      <w:rFonts w:ascii="Courier New" w:hAnsi="Courier New" w:cs="Courier New"/>
    </w:rPr>
  </w:style>
  <w:style w:type="character" w:customStyle="1" w:styleId="WW8Num22z2">
    <w:name w:val="WW8Num22z2"/>
    <w:rsid w:val="004544D6"/>
    <w:rPr>
      <w:rFonts w:ascii="Wingdings" w:hAnsi="Wingdings" w:cs="Wingdings"/>
    </w:rPr>
  </w:style>
  <w:style w:type="character" w:customStyle="1" w:styleId="WW8Num22z3">
    <w:name w:val="WW8Num22z3"/>
    <w:rsid w:val="004544D6"/>
    <w:rPr>
      <w:rFonts w:ascii="Symbol" w:hAnsi="Symbol" w:cs="Symbol"/>
    </w:rPr>
  </w:style>
  <w:style w:type="character" w:customStyle="1" w:styleId="WW8Num23z0">
    <w:name w:val="WW8Num23z0"/>
    <w:rsid w:val="004544D6"/>
    <w:rPr>
      <w:rFonts w:ascii="Symbol" w:hAnsi="Symbol" w:cs="Symbol"/>
    </w:rPr>
  </w:style>
  <w:style w:type="character" w:customStyle="1" w:styleId="WW8Num23z1">
    <w:name w:val="WW8Num23z1"/>
    <w:rsid w:val="004544D6"/>
    <w:rPr>
      <w:rFonts w:ascii="Courier New" w:hAnsi="Courier New" w:cs="Courier New"/>
    </w:rPr>
  </w:style>
  <w:style w:type="character" w:customStyle="1" w:styleId="WW8Num23z2">
    <w:name w:val="WW8Num23z2"/>
    <w:rsid w:val="004544D6"/>
    <w:rPr>
      <w:rFonts w:ascii="Wingdings" w:hAnsi="Wingdings" w:cs="Wingdings"/>
    </w:rPr>
  </w:style>
  <w:style w:type="character" w:customStyle="1" w:styleId="WW8Num24z0">
    <w:name w:val="WW8Num24z0"/>
    <w:rsid w:val="004544D6"/>
    <w:rPr>
      <w:rFonts w:ascii="Arial" w:eastAsia="Times New Roman" w:hAnsi="Arial" w:cs="Arial"/>
    </w:rPr>
  </w:style>
  <w:style w:type="character" w:customStyle="1" w:styleId="WW8Num24z1">
    <w:name w:val="WW8Num24z1"/>
    <w:rsid w:val="004544D6"/>
    <w:rPr>
      <w:rFonts w:ascii="Courier New" w:hAnsi="Courier New" w:cs="Courier New"/>
    </w:rPr>
  </w:style>
  <w:style w:type="character" w:customStyle="1" w:styleId="WW8Num24z2">
    <w:name w:val="WW8Num24z2"/>
    <w:rsid w:val="004544D6"/>
    <w:rPr>
      <w:rFonts w:ascii="Wingdings" w:hAnsi="Wingdings" w:cs="Wingdings"/>
    </w:rPr>
  </w:style>
  <w:style w:type="character" w:customStyle="1" w:styleId="WW8Num24z3">
    <w:name w:val="WW8Num24z3"/>
    <w:rsid w:val="004544D6"/>
    <w:rPr>
      <w:rFonts w:ascii="Symbol" w:hAnsi="Symbol" w:cs="Symbol"/>
    </w:rPr>
  </w:style>
  <w:style w:type="character" w:customStyle="1" w:styleId="WW8Num27z0">
    <w:name w:val="WW8Num27z0"/>
    <w:rsid w:val="004544D6"/>
    <w:rPr>
      <w:rFonts w:ascii="Symbol" w:hAnsi="Symbol" w:cs="Symbol"/>
    </w:rPr>
  </w:style>
  <w:style w:type="character" w:customStyle="1" w:styleId="WW8Num27z1">
    <w:name w:val="WW8Num27z1"/>
    <w:rsid w:val="004544D6"/>
    <w:rPr>
      <w:rFonts w:ascii="Courier New" w:hAnsi="Courier New" w:cs="Courier New"/>
    </w:rPr>
  </w:style>
  <w:style w:type="character" w:customStyle="1" w:styleId="WW8Num27z2">
    <w:name w:val="WW8Num27z2"/>
    <w:rsid w:val="004544D6"/>
    <w:rPr>
      <w:rFonts w:ascii="Wingdings" w:hAnsi="Wingdings" w:cs="Wingdings"/>
    </w:rPr>
  </w:style>
  <w:style w:type="character" w:customStyle="1" w:styleId="Absatz-Standardschriftart1">
    <w:name w:val="Absatz-Standardschriftart1"/>
    <w:rsid w:val="004544D6"/>
  </w:style>
  <w:style w:type="character" w:styleId="Hyperlink">
    <w:name w:val="Hyperlink"/>
    <w:rsid w:val="004544D6"/>
    <w:rPr>
      <w:color w:val="0000FF"/>
      <w:u w:val="single"/>
    </w:rPr>
  </w:style>
  <w:style w:type="character" w:customStyle="1" w:styleId="BesuchterHyperlink1">
    <w:name w:val="BesuchterHyperlink1"/>
    <w:rsid w:val="004544D6"/>
    <w:rPr>
      <w:color w:val="800080"/>
      <w:u w:val="single"/>
    </w:rPr>
  </w:style>
  <w:style w:type="character" w:styleId="Seitenzahl">
    <w:name w:val="page number"/>
    <w:basedOn w:val="Absatz-Standardschriftart1"/>
    <w:rsid w:val="004544D6"/>
  </w:style>
  <w:style w:type="character" w:customStyle="1" w:styleId="Textkrper3Zchn">
    <w:name w:val="Textkörper 3 Zchn"/>
    <w:rsid w:val="004544D6"/>
    <w:rPr>
      <w:sz w:val="16"/>
      <w:szCs w:val="16"/>
    </w:rPr>
  </w:style>
  <w:style w:type="character" w:customStyle="1" w:styleId="SprechblasentextZchn">
    <w:name w:val="Sprechblasentext Zchn"/>
    <w:rsid w:val="004544D6"/>
    <w:rPr>
      <w:rFonts w:ascii="Tahoma" w:hAnsi="Tahoma" w:cs="Tahoma"/>
      <w:sz w:val="16"/>
      <w:szCs w:val="16"/>
    </w:rPr>
  </w:style>
  <w:style w:type="character" w:styleId="Fett">
    <w:name w:val="Strong"/>
    <w:uiPriority w:val="22"/>
    <w:qFormat/>
    <w:rsid w:val="004544D6"/>
    <w:rPr>
      <w:b/>
      <w:bCs/>
    </w:rPr>
  </w:style>
  <w:style w:type="character" w:customStyle="1" w:styleId="fliesstext">
    <w:name w:val="fliesstext"/>
    <w:rsid w:val="004544D6"/>
  </w:style>
  <w:style w:type="character" w:customStyle="1" w:styleId="TextkrperZchn">
    <w:name w:val="Textkörper Zchn"/>
    <w:rsid w:val="004544D6"/>
    <w:rPr>
      <w:rFonts w:ascii="Bookman Old Style" w:hAnsi="Bookman Old Style" w:cs="Bookman Old Style"/>
    </w:rPr>
  </w:style>
  <w:style w:type="character" w:customStyle="1" w:styleId="MakrotextZchn">
    <w:name w:val="Makrotext Zchn"/>
    <w:rsid w:val="004544D6"/>
    <w:rPr>
      <w:rFonts w:ascii="Arial" w:hAnsi="Arial" w:cs="Arial"/>
      <w:lang w:val="de-DE" w:eastAsia="ar-SA" w:bidi="ar-SA"/>
    </w:rPr>
  </w:style>
  <w:style w:type="character" w:styleId="BesuchterHyperlink">
    <w:name w:val="FollowedHyperlink"/>
    <w:rsid w:val="004544D6"/>
    <w:rPr>
      <w:color w:val="800080"/>
      <w:u w:val="single"/>
    </w:rPr>
  </w:style>
  <w:style w:type="character" w:customStyle="1" w:styleId="Textkrper2Zchn">
    <w:name w:val="Textkörper 2 Zchn"/>
    <w:rsid w:val="004544D6"/>
    <w:rPr>
      <w:rFonts w:ascii="Arial" w:hAnsi="Arial" w:cs="Arial"/>
      <w:b/>
      <w:bCs/>
      <w:kern w:val="1"/>
      <w:sz w:val="24"/>
    </w:rPr>
  </w:style>
  <w:style w:type="character" w:styleId="Hervorhebung">
    <w:name w:val="Emphasis"/>
    <w:qFormat/>
    <w:rsid w:val="004544D6"/>
    <w:rPr>
      <w:i/>
      <w:iCs/>
    </w:rPr>
  </w:style>
  <w:style w:type="character" w:customStyle="1" w:styleId="AnredeZchn">
    <w:name w:val="Anrede Zchn"/>
    <w:rsid w:val="004544D6"/>
    <w:rPr>
      <w:rFonts w:ascii="Calibri" w:hAnsi="Calibri" w:cs="Calibri"/>
      <w:sz w:val="24"/>
    </w:rPr>
  </w:style>
  <w:style w:type="character" w:customStyle="1" w:styleId="KopfzeileZchn">
    <w:name w:val="Kopfzeile Zchn"/>
    <w:rsid w:val="004544D6"/>
  </w:style>
  <w:style w:type="character" w:customStyle="1" w:styleId="Nummerierungszeichen">
    <w:name w:val="Nummerierungszeichen"/>
    <w:rsid w:val="004544D6"/>
  </w:style>
  <w:style w:type="paragraph" w:customStyle="1" w:styleId="berschrift">
    <w:name w:val="Überschrift"/>
    <w:basedOn w:val="Standard"/>
    <w:next w:val="Textkrper"/>
    <w:rsid w:val="004544D6"/>
    <w:pPr>
      <w:keepNext/>
      <w:spacing w:before="240" w:after="120"/>
    </w:pPr>
    <w:rPr>
      <w:rFonts w:ascii="Arial" w:eastAsia="Microsoft YaHei" w:hAnsi="Arial" w:cs="Arial"/>
      <w:sz w:val="28"/>
      <w:szCs w:val="28"/>
    </w:rPr>
  </w:style>
  <w:style w:type="paragraph" w:styleId="Textkrper">
    <w:name w:val="Body Text"/>
    <w:basedOn w:val="Standard"/>
    <w:rsid w:val="004544D6"/>
    <w:pPr>
      <w:jc w:val="both"/>
    </w:pPr>
    <w:rPr>
      <w:rFonts w:ascii="Bookman Old Style" w:hAnsi="Bookman Old Style" w:cs="Bookman Old Style"/>
    </w:rPr>
  </w:style>
  <w:style w:type="paragraph" w:styleId="Liste">
    <w:name w:val="List"/>
    <w:basedOn w:val="Textkrper"/>
    <w:rsid w:val="004544D6"/>
    <w:rPr>
      <w:rFonts w:cs="Arial"/>
    </w:rPr>
  </w:style>
  <w:style w:type="paragraph" w:customStyle="1" w:styleId="Beschriftung6">
    <w:name w:val="Beschriftung6"/>
    <w:basedOn w:val="Standard"/>
    <w:rsid w:val="004544D6"/>
    <w:pPr>
      <w:suppressLineNumbers/>
      <w:spacing w:before="120" w:after="120"/>
    </w:pPr>
    <w:rPr>
      <w:rFonts w:cs="Arial"/>
      <w:i/>
      <w:iCs/>
      <w:sz w:val="24"/>
      <w:szCs w:val="24"/>
    </w:rPr>
  </w:style>
  <w:style w:type="paragraph" w:customStyle="1" w:styleId="Verzeichnis">
    <w:name w:val="Verzeichnis"/>
    <w:basedOn w:val="Standard"/>
    <w:rsid w:val="004544D6"/>
    <w:pPr>
      <w:suppressLineNumbers/>
    </w:pPr>
    <w:rPr>
      <w:rFonts w:cs="Arial"/>
    </w:rPr>
  </w:style>
  <w:style w:type="paragraph" w:customStyle="1" w:styleId="Beschriftung5">
    <w:name w:val="Beschriftung5"/>
    <w:basedOn w:val="Standard"/>
    <w:rsid w:val="004544D6"/>
    <w:pPr>
      <w:suppressLineNumbers/>
      <w:spacing w:before="120" w:after="120"/>
    </w:pPr>
    <w:rPr>
      <w:rFonts w:cs="Arial"/>
      <w:i/>
      <w:iCs/>
      <w:sz w:val="24"/>
      <w:szCs w:val="24"/>
    </w:rPr>
  </w:style>
  <w:style w:type="paragraph" w:customStyle="1" w:styleId="Beschriftung4">
    <w:name w:val="Beschriftung4"/>
    <w:basedOn w:val="Standard"/>
    <w:rsid w:val="004544D6"/>
    <w:pPr>
      <w:suppressLineNumbers/>
      <w:spacing w:before="120" w:after="120"/>
    </w:pPr>
    <w:rPr>
      <w:rFonts w:cs="Arial"/>
      <w:i/>
      <w:iCs/>
      <w:sz w:val="24"/>
      <w:szCs w:val="24"/>
    </w:rPr>
  </w:style>
  <w:style w:type="paragraph" w:customStyle="1" w:styleId="Beschriftung3">
    <w:name w:val="Beschriftung3"/>
    <w:basedOn w:val="Standard"/>
    <w:rsid w:val="004544D6"/>
    <w:pPr>
      <w:suppressLineNumbers/>
      <w:spacing w:before="120" w:after="120"/>
    </w:pPr>
    <w:rPr>
      <w:rFonts w:cs="Arial"/>
      <w:i/>
      <w:iCs/>
      <w:sz w:val="24"/>
      <w:szCs w:val="24"/>
    </w:rPr>
  </w:style>
  <w:style w:type="paragraph" w:customStyle="1" w:styleId="Beschriftung2">
    <w:name w:val="Beschriftung2"/>
    <w:basedOn w:val="Standard"/>
    <w:rsid w:val="004544D6"/>
    <w:pPr>
      <w:suppressLineNumbers/>
      <w:spacing w:before="120" w:after="120"/>
    </w:pPr>
    <w:rPr>
      <w:rFonts w:cs="Arial"/>
      <w:i/>
      <w:iCs/>
      <w:sz w:val="24"/>
      <w:szCs w:val="24"/>
    </w:rPr>
  </w:style>
  <w:style w:type="paragraph" w:customStyle="1" w:styleId="Beschriftung1">
    <w:name w:val="Beschriftung1"/>
    <w:basedOn w:val="Standard"/>
    <w:rsid w:val="004544D6"/>
    <w:pPr>
      <w:suppressLineNumbers/>
      <w:spacing w:before="120" w:after="120"/>
    </w:pPr>
    <w:rPr>
      <w:rFonts w:cs="Arial"/>
      <w:i/>
      <w:iCs/>
      <w:sz w:val="24"/>
      <w:szCs w:val="24"/>
    </w:rPr>
  </w:style>
  <w:style w:type="paragraph" w:customStyle="1" w:styleId="Dokumentstruktur1">
    <w:name w:val="Dokumentstruktur1"/>
    <w:basedOn w:val="Standard"/>
    <w:rsid w:val="004544D6"/>
    <w:pPr>
      <w:shd w:val="clear" w:color="auto" w:fill="000080"/>
    </w:pPr>
    <w:rPr>
      <w:rFonts w:ascii="Tahoma" w:hAnsi="Tahoma" w:cs="Tahoma"/>
    </w:rPr>
  </w:style>
  <w:style w:type="paragraph" w:styleId="Kopfzeile">
    <w:name w:val="header"/>
    <w:basedOn w:val="Standard"/>
    <w:rsid w:val="004544D6"/>
    <w:pPr>
      <w:tabs>
        <w:tab w:val="center" w:pos="4536"/>
        <w:tab w:val="right" w:pos="9072"/>
      </w:tabs>
    </w:pPr>
  </w:style>
  <w:style w:type="paragraph" w:styleId="Fuzeile">
    <w:name w:val="footer"/>
    <w:basedOn w:val="Standard"/>
    <w:link w:val="FuzeileZchn"/>
    <w:uiPriority w:val="99"/>
    <w:rsid w:val="004544D6"/>
    <w:pPr>
      <w:tabs>
        <w:tab w:val="center" w:pos="4536"/>
        <w:tab w:val="right" w:pos="9072"/>
      </w:tabs>
    </w:pPr>
  </w:style>
  <w:style w:type="paragraph" w:customStyle="1" w:styleId="Textkrper21">
    <w:name w:val="Textkörper 21"/>
    <w:basedOn w:val="Standard"/>
    <w:rsid w:val="004544D6"/>
    <w:pPr>
      <w:tabs>
        <w:tab w:val="right" w:pos="9639"/>
      </w:tabs>
      <w:jc w:val="both"/>
    </w:pPr>
    <w:rPr>
      <w:rFonts w:ascii="Arial" w:hAnsi="Arial" w:cs="Arial"/>
      <w:kern w:val="1"/>
      <w:sz w:val="24"/>
    </w:rPr>
  </w:style>
  <w:style w:type="paragraph" w:customStyle="1" w:styleId="WW-BodyText2">
    <w:name w:val="WW-Body Text 2"/>
    <w:basedOn w:val="Standard"/>
    <w:rsid w:val="004544D6"/>
    <w:pPr>
      <w:ind w:left="284" w:hanging="284"/>
      <w:jc w:val="both"/>
    </w:pPr>
    <w:rPr>
      <w:rFonts w:ascii="Arial" w:hAnsi="Arial" w:cs="Arial"/>
      <w:kern w:val="1"/>
      <w:sz w:val="24"/>
    </w:rPr>
  </w:style>
  <w:style w:type="paragraph" w:customStyle="1" w:styleId="Textkrper31">
    <w:name w:val="Textkörper 31"/>
    <w:basedOn w:val="Standard"/>
    <w:rsid w:val="004544D6"/>
    <w:rPr>
      <w:rFonts w:ascii="Arial" w:hAnsi="Arial" w:cs="Arial"/>
      <w:kern w:val="1"/>
      <w:sz w:val="24"/>
    </w:rPr>
  </w:style>
  <w:style w:type="paragraph" w:customStyle="1" w:styleId="Textkrper-Einzug21">
    <w:name w:val="Textkörper-Einzug 21"/>
    <w:basedOn w:val="Standard"/>
    <w:rsid w:val="004544D6"/>
    <w:pPr>
      <w:ind w:left="426"/>
      <w:jc w:val="both"/>
    </w:pPr>
    <w:rPr>
      <w:rFonts w:ascii="Arial" w:hAnsi="Arial" w:cs="Arial"/>
      <w:kern w:val="1"/>
      <w:sz w:val="24"/>
    </w:rPr>
  </w:style>
  <w:style w:type="paragraph" w:customStyle="1" w:styleId="Textkrper-Einzug31">
    <w:name w:val="Textkörper-Einzug 31"/>
    <w:basedOn w:val="Standard"/>
    <w:rsid w:val="004544D6"/>
    <w:pPr>
      <w:ind w:left="426" w:hanging="426"/>
      <w:jc w:val="both"/>
    </w:pPr>
    <w:rPr>
      <w:rFonts w:ascii="Arial" w:hAnsi="Arial" w:cs="Arial"/>
      <w:kern w:val="1"/>
      <w:sz w:val="24"/>
    </w:rPr>
  </w:style>
  <w:style w:type="paragraph" w:styleId="Untertitel">
    <w:name w:val="Subtitle"/>
    <w:basedOn w:val="Standard"/>
    <w:next w:val="Textkrper"/>
    <w:qFormat/>
    <w:rsid w:val="004544D6"/>
    <w:pPr>
      <w:jc w:val="both"/>
    </w:pPr>
    <w:rPr>
      <w:rFonts w:ascii="Courier New" w:hAnsi="Courier New" w:cs="Courier New"/>
      <w:sz w:val="32"/>
    </w:rPr>
  </w:style>
  <w:style w:type="paragraph" w:customStyle="1" w:styleId="Blocktext1">
    <w:name w:val="Blocktext1"/>
    <w:basedOn w:val="Standard"/>
    <w:rsid w:val="004544D6"/>
    <w:pPr>
      <w:spacing w:after="120"/>
      <w:ind w:left="284" w:right="284"/>
      <w:jc w:val="both"/>
    </w:pPr>
    <w:rPr>
      <w:rFonts w:ascii="Comic Sans MS" w:hAnsi="Comic Sans MS" w:cs="Comic Sans MS"/>
      <w:szCs w:val="24"/>
    </w:rPr>
  </w:style>
  <w:style w:type="paragraph" w:customStyle="1" w:styleId="Textkrper210">
    <w:name w:val="Textkörper 21"/>
    <w:basedOn w:val="Standard"/>
    <w:rsid w:val="004544D6"/>
    <w:pPr>
      <w:tabs>
        <w:tab w:val="right" w:pos="9639"/>
      </w:tabs>
      <w:jc w:val="both"/>
    </w:pPr>
    <w:rPr>
      <w:rFonts w:ascii="Arial" w:hAnsi="Arial" w:cs="Arial"/>
      <w:kern w:val="1"/>
      <w:sz w:val="24"/>
    </w:rPr>
  </w:style>
  <w:style w:type="paragraph" w:styleId="Textkrper-Zeileneinzug">
    <w:name w:val="Body Text Indent"/>
    <w:basedOn w:val="Standard"/>
    <w:rsid w:val="004544D6"/>
    <w:pPr>
      <w:tabs>
        <w:tab w:val="left" w:pos="6180"/>
      </w:tabs>
      <w:ind w:left="284"/>
      <w:jc w:val="both"/>
    </w:pPr>
    <w:rPr>
      <w:rFonts w:ascii="Arial" w:hAnsi="Arial" w:cs="Arial"/>
      <w:sz w:val="24"/>
    </w:rPr>
  </w:style>
  <w:style w:type="paragraph" w:customStyle="1" w:styleId="Textkrper-Einzug210">
    <w:name w:val="Textkörper-Einzug 21"/>
    <w:basedOn w:val="Standard"/>
    <w:rsid w:val="004544D6"/>
    <w:pPr>
      <w:ind w:left="426"/>
      <w:jc w:val="both"/>
    </w:pPr>
    <w:rPr>
      <w:rFonts w:ascii="Arial" w:hAnsi="Arial" w:cs="Arial"/>
      <w:kern w:val="1"/>
      <w:sz w:val="24"/>
    </w:rPr>
  </w:style>
  <w:style w:type="paragraph" w:customStyle="1" w:styleId="Textkrper-Einzug310">
    <w:name w:val="Textkörper-Einzug 31"/>
    <w:basedOn w:val="Standard"/>
    <w:rsid w:val="004544D6"/>
    <w:pPr>
      <w:ind w:left="426" w:hanging="426"/>
      <w:jc w:val="both"/>
    </w:pPr>
    <w:rPr>
      <w:rFonts w:ascii="Arial" w:hAnsi="Arial" w:cs="Arial"/>
      <w:kern w:val="1"/>
      <w:sz w:val="24"/>
    </w:rPr>
  </w:style>
  <w:style w:type="paragraph" w:styleId="Verzeichnis7">
    <w:name w:val="toc 7"/>
    <w:basedOn w:val="Standard"/>
    <w:next w:val="Standard"/>
    <w:rsid w:val="004544D6"/>
    <w:pPr>
      <w:ind w:left="1440"/>
    </w:pPr>
    <w:rPr>
      <w:sz w:val="24"/>
      <w:szCs w:val="24"/>
    </w:rPr>
  </w:style>
  <w:style w:type="paragraph" w:styleId="Listenabsatz">
    <w:name w:val="List Paragraph"/>
    <w:basedOn w:val="Standard"/>
    <w:link w:val="ListenabsatzZchn"/>
    <w:uiPriority w:val="34"/>
    <w:qFormat/>
    <w:rsid w:val="004544D6"/>
    <w:pPr>
      <w:ind w:left="708"/>
    </w:pPr>
  </w:style>
  <w:style w:type="paragraph" w:customStyle="1" w:styleId="Textkrper32">
    <w:name w:val="Textkörper 32"/>
    <w:basedOn w:val="Standard"/>
    <w:rsid w:val="004544D6"/>
    <w:pPr>
      <w:spacing w:after="120"/>
    </w:pPr>
    <w:rPr>
      <w:sz w:val="16"/>
      <w:szCs w:val="16"/>
    </w:rPr>
  </w:style>
  <w:style w:type="paragraph" w:styleId="Sprechblasentext">
    <w:name w:val="Balloon Text"/>
    <w:basedOn w:val="Standard"/>
    <w:rsid w:val="004544D6"/>
    <w:rPr>
      <w:rFonts w:ascii="Tahoma" w:hAnsi="Tahoma" w:cs="Tahoma"/>
      <w:sz w:val="16"/>
      <w:szCs w:val="16"/>
    </w:rPr>
  </w:style>
  <w:style w:type="paragraph" w:styleId="StandardWeb">
    <w:name w:val="Normal (Web)"/>
    <w:basedOn w:val="Standard"/>
    <w:rsid w:val="004544D6"/>
    <w:pPr>
      <w:spacing w:before="100" w:after="100"/>
    </w:pPr>
    <w:rPr>
      <w:sz w:val="24"/>
      <w:szCs w:val="24"/>
    </w:rPr>
  </w:style>
  <w:style w:type="paragraph" w:customStyle="1" w:styleId="TxBrp1">
    <w:name w:val="TxBr_p1"/>
    <w:basedOn w:val="Standard"/>
    <w:rsid w:val="004544D6"/>
    <w:pPr>
      <w:widowControl w:val="0"/>
      <w:tabs>
        <w:tab w:val="left" w:pos="204"/>
      </w:tabs>
      <w:spacing w:line="311" w:lineRule="atLeast"/>
    </w:pPr>
    <w:rPr>
      <w:lang w:val="en-US"/>
    </w:rPr>
  </w:style>
  <w:style w:type="paragraph" w:customStyle="1" w:styleId="Standard1">
    <w:name w:val="Standard1"/>
    <w:rsid w:val="004544D6"/>
    <w:pPr>
      <w:suppressAutoHyphens/>
    </w:pPr>
    <w:rPr>
      <w:rFonts w:eastAsia="ヒラギノ角ゴ Pro W3"/>
      <w:color w:val="000000"/>
      <w:sz w:val="24"/>
      <w:lang w:eastAsia="ar-SA"/>
    </w:rPr>
  </w:style>
  <w:style w:type="paragraph" w:customStyle="1" w:styleId="Makrotext1">
    <w:name w:val="Makrotext1"/>
    <w:rsid w:val="004544D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cs="Arial"/>
      <w:lang w:eastAsia="ar-SA"/>
    </w:rPr>
  </w:style>
  <w:style w:type="paragraph" w:customStyle="1" w:styleId="EinfacherAbsatz">
    <w:name w:val="[Einfacher Absatz]"/>
    <w:basedOn w:val="Standard"/>
    <w:rsid w:val="004544D6"/>
    <w:pPr>
      <w:autoSpaceDE w:val="0"/>
      <w:spacing w:line="288" w:lineRule="auto"/>
      <w:textAlignment w:val="center"/>
    </w:pPr>
    <w:rPr>
      <w:rFonts w:ascii="Calibri" w:hAnsi="Calibri" w:cs="Calibri"/>
      <w:color w:val="000000"/>
      <w:sz w:val="24"/>
      <w:szCs w:val="24"/>
    </w:rPr>
  </w:style>
  <w:style w:type="paragraph" w:customStyle="1" w:styleId="Default">
    <w:name w:val="Default"/>
    <w:rsid w:val="004544D6"/>
    <w:pPr>
      <w:suppressAutoHyphens/>
      <w:autoSpaceDE w:val="0"/>
    </w:pPr>
    <w:rPr>
      <w:rFonts w:ascii="Univers" w:eastAsia="Calibri" w:hAnsi="Univers" w:cs="Univers"/>
      <w:color w:val="000000"/>
      <w:sz w:val="24"/>
      <w:szCs w:val="24"/>
      <w:lang w:eastAsia="ar-SA"/>
    </w:rPr>
  </w:style>
  <w:style w:type="paragraph" w:customStyle="1" w:styleId="bodytext">
    <w:name w:val="bodytext"/>
    <w:basedOn w:val="Standard"/>
    <w:rsid w:val="004544D6"/>
    <w:pPr>
      <w:spacing w:before="100" w:after="100"/>
    </w:pPr>
    <w:rPr>
      <w:sz w:val="24"/>
      <w:szCs w:val="24"/>
    </w:rPr>
  </w:style>
  <w:style w:type="paragraph" w:customStyle="1" w:styleId="Textkrper310">
    <w:name w:val="Textkörper 31"/>
    <w:basedOn w:val="Standard"/>
    <w:rsid w:val="004544D6"/>
    <w:rPr>
      <w:rFonts w:ascii="Arial" w:hAnsi="Arial" w:cs="Arial"/>
      <w:kern w:val="1"/>
      <w:sz w:val="24"/>
    </w:rPr>
  </w:style>
  <w:style w:type="paragraph" w:styleId="KeinLeerraum">
    <w:name w:val="No Spacing"/>
    <w:qFormat/>
    <w:rsid w:val="004544D6"/>
    <w:pPr>
      <w:suppressAutoHyphens/>
    </w:pPr>
    <w:rPr>
      <w:rFonts w:ascii="Calibri" w:eastAsia="Calibri" w:hAnsi="Calibri" w:cs="Calibri"/>
      <w:sz w:val="22"/>
      <w:szCs w:val="22"/>
      <w:lang w:eastAsia="ar-SA"/>
    </w:rPr>
  </w:style>
  <w:style w:type="paragraph" w:customStyle="1" w:styleId="Anrede1">
    <w:name w:val="Anrede1"/>
    <w:basedOn w:val="Standard"/>
    <w:next w:val="Standard"/>
    <w:rsid w:val="004544D6"/>
    <w:pPr>
      <w:spacing w:after="240"/>
    </w:pPr>
    <w:rPr>
      <w:rFonts w:ascii="Calibri" w:hAnsi="Calibri" w:cs="Calibri"/>
      <w:sz w:val="24"/>
    </w:rPr>
  </w:style>
  <w:style w:type="paragraph" w:customStyle="1" w:styleId="Rahmeninhalt">
    <w:name w:val="Rahmeninhalt"/>
    <w:basedOn w:val="Textkrper"/>
    <w:rsid w:val="004544D6"/>
  </w:style>
  <w:style w:type="paragraph" w:customStyle="1" w:styleId="TabellenInhalt">
    <w:name w:val="Tabellen Inhalt"/>
    <w:basedOn w:val="Standard"/>
    <w:rsid w:val="004544D6"/>
    <w:pPr>
      <w:suppressLineNumbers/>
    </w:pPr>
  </w:style>
  <w:style w:type="paragraph" w:customStyle="1" w:styleId="Tabellenberschrift">
    <w:name w:val="Tabellen Überschrift"/>
    <w:basedOn w:val="TabellenInhalt"/>
    <w:rsid w:val="004544D6"/>
    <w:pPr>
      <w:jc w:val="center"/>
    </w:pPr>
    <w:rPr>
      <w:b/>
      <w:bCs/>
    </w:rPr>
  </w:style>
  <w:style w:type="numbering" w:customStyle="1" w:styleId="KeineListe1">
    <w:name w:val="Keine Liste1"/>
    <w:next w:val="KeineListe"/>
    <w:uiPriority w:val="99"/>
    <w:semiHidden/>
    <w:unhideWhenUsed/>
    <w:rsid w:val="00F131FE"/>
  </w:style>
  <w:style w:type="paragraph" w:customStyle="1" w:styleId="Standard3">
    <w:name w:val="Standard3"/>
    <w:basedOn w:val="Standard2"/>
    <w:rsid w:val="00F131FE"/>
    <w:pPr>
      <w:spacing w:after="120"/>
    </w:pPr>
    <w:rPr>
      <w:u w:val="single"/>
    </w:rPr>
  </w:style>
  <w:style w:type="paragraph" w:customStyle="1" w:styleId="Standard2">
    <w:name w:val="Standard2"/>
    <w:basedOn w:val="Standard"/>
    <w:rsid w:val="00F131FE"/>
    <w:pPr>
      <w:suppressAutoHyphens w:val="0"/>
      <w:ind w:left="7598"/>
      <w:jc w:val="both"/>
    </w:pPr>
    <w:rPr>
      <w:rFonts w:ascii="Arial" w:hAnsi="Arial"/>
      <w:sz w:val="22"/>
      <w:lang w:eastAsia="de-DE"/>
    </w:rPr>
  </w:style>
  <w:style w:type="paragraph" w:styleId="Funotentext">
    <w:name w:val="footnote text"/>
    <w:basedOn w:val="Standard"/>
    <w:link w:val="FunotentextZchn"/>
    <w:semiHidden/>
    <w:rsid w:val="00F131FE"/>
    <w:pPr>
      <w:suppressAutoHyphens w:val="0"/>
      <w:ind w:left="907" w:hanging="907"/>
      <w:jc w:val="both"/>
    </w:pPr>
    <w:rPr>
      <w:rFonts w:ascii="Arial" w:hAnsi="Arial"/>
      <w:sz w:val="18"/>
      <w:lang w:eastAsia="de-DE"/>
    </w:rPr>
  </w:style>
  <w:style w:type="character" w:customStyle="1" w:styleId="FunotentextZchn">
    <w:name w:val="Fußnotentext Zchn"/>
    <w:link w:val="Funotentext"/>
    <w:semiHidden/>
    <w:rsid w:val="00F131FE"/>
    <w:rPr>
      <w:rFonts w:ascii="Arial" w:hAnsi="Arial"/>
      <w:sz w:val="18"/>
    </w:rPr>
  </w:style>
  <w:style w:type="character" w:styleId="Funotenzeichen">
    <w:name w:val="footnote reference"/>
    <w:semiHidden/>
    <w:rsid w:val="00F131FE"/>
    <w:rPr>
      <w:vertAlign w:val="superscript"/>
    </w:rPr>
  </w:style>
  <w:style w:type="paragraph" w:customStyle="1" w:styleId="TxBrp3">
    <w:name w:val="TxBr_p3"/>
    <w:basedOn w:val="Standard"/>
    <w:rsid w:val="00F131FE"/>
    <w:pPr>
      <w:widowControl w:val="0"/>
      <w:tabs>
        <w:tab w:val="left" w:pos="204"/>
      </w:tabs>
      <w:suppressAutoHyphens w:val="0"/>
      <w:spacing w:line="311" w:lineRule="atLeast"/>
      <w:jc w:val="both"/>
    </w:pPr>
    <w:rPr>
      <w:lang w:val="en-US" w:eastAsia="de-DE"/>
    </w:rPr>
  </w:style>
  <w:style w:type="paragraph" w:customStyle="1" w:styleId="TxBrp4">
    <w:name w:val="TxBr_p4"/>
    <w:basedOn w:val="Standard"/>
    <w:rsid w:val="00F131FE"/>
    <w:pPr>
      <w:widowControl w:val="0"/>
      <w:tabs>
        <w:tab w:val="left" w:pos="204"/>
      </w:tabs>
      <w:suppressAutoHyphens w:val="0"/>
      <w:spacing w:line="311" w:lineRule="atLeast"/>
      <w:jc w:val="both"/>
    </w:pPr>
    <w:rPr>
      <w:lang w:val="en-US" w:eastAsia="de-DE"/>
    </w:rPr>
  </w:style>
  <w:style w:type="paragraph" w:customStyle="1" w:styleId="1">
    <w:name w:val="1"/>
    <w:basedOn w:val="Standard"/>
    <w:rsid w:val="00F131FE"/>
    <w:pPr>
      <w:suppressAutoHyphens w:val="0"/>
      <w:jc w:val="both"/>
    </w:pPr>
    <w:rPr>
      <w:rFonts w:ascii="Tms Rmn" w:hAnsi="Tms Rmn"/>
      <w:lang w:eastAsia="de-DE"/>
    </w:rPr>
  </w:style>
  <w:style w:type="paragraph" w:styleId="Textkrper-Einzug2">
    <w:name w:val="Body Text Indent 2"/>
    <w:basedOn w:val="Standard"/>
    <w:link w:val="Textkrper-Einzug2Zchn"/>
    <w:rsid w:val="00F131FE"/>
    <w:pPr>
      <w:tabs>
        <w:tab w:val="left" w:pos="496"/>
      </w:tabs>
      <w:suppressAutoHyphens w:val="0"/>
      <w:ind w:left="496" w:hanging="496"/>
      <w:jc w:val="both"/>
    </w:pPr>
    <w:rPr>
      <w:rFonts w:ascii="Arial" w:hAnsi="Arial"/>
      <w:bCs/>
      <w:sz w:val="22"/>
      <w:lang w:eastAsia="de-DE"/>
    </w:rPr>
  </w:style>
  <w:style w:type="character" w:customStyle="1" w:styleId="Textkrper-Einzug2Zchn">
    <w:name w:val="Textkörper-Einzug 2 Zchn"/>
    <w:link w:val="Textkrper-Einzug2"/>
    <w:rsid w:val="00F131FE"/>
    <w:rPr>
      <w:rFonts w:ascii="Arial" w:hAnsi="Arial"/>
      <w:bCs/>
      <w:sz w:val="22"/>
    </w:rPr>
  </w:style>
  <w:style w:type="paragraph" w:styleId="Textkrper-Einzug3">
    <w:name w:val="Body Text Indent 3"/>
    <w:basedOn w:val="Standard"/>
    <w:link w:val="Textkrper-Einzug3Zchn"/>
    <w:rsid w:val="00F131FE"/>
    <w:pPr>
      <w:tabs>
        <w:tab w:val="left" w:pos="432"/>
        <w:tab w:val="left" w:pos="1152"/>
      </w:tabs>
      <w:suppressAutoHyphens w:val="0"/>
      <w:ind w:left="1152" w:hanging="1152"/>
      <w:jc w:val="both"/>
    </w:pPr>
    <w:rPr>
      <w:rFonts w:ascii="Arial" w:hAnsi="Arial"/>
      <w:bCs/>
      <w:sz w:val="22"/>
      <w:lang w:eastAsia="de-DE"/>
    </w:rPr>
  </w:style>
  <w:style w:type="character" w:customStyle="1" w:styleId="Textkrper-Einzug3Zchn">
    <w:name w:val="Textkörper-Einzug 3 Zchn"/>
    <w:link w:val="Textkrper-Einzug3"/>
    <w:rsid w:val="00F131FE"/>
    <w:rPr>
      <w:rFonts w:ascii="Arial" w:hAnsi="Arial"/>
      <w:bCs/>
      <w:sz w:val="22"/>
    </w:rPr>
  </w:style>
  <w:style w:type="paragraph" w:styleId="Textkrper2">
    <w:name w:val="Body Text 2"/>
    <w:basedOn w:val="Standard"/>
    <w:link w:val="Textkrper2Zchn1"/>
    <w:rsid w:val="00F131FE"/>
    <w:pPr>
      <w:suppressAutoHyphens w:val="0"/>
      <w:jc w:val="both"/>
    </w:pPr>
    <w:rPr>
      <w:rFonts w:ascii="Arial" w:hAnsi="Arial"/>
      <w:bCs/>
      <w:sz w:val="22"/>
      <w:u w:val="single"/>
      <w:lang w:eastAsia="de-DE"/>
    </w:rPr>
  </w:style>
  <w:style w:type="character" w:customStyle="1" w:styleId="Textkrper2Zchn1">
    <w:name w:val="Textkörper 2 Zchn1"/>
    <w:link w:val="Textkrper2"/>
    <w:rsid w:val="00F131FE"/>
    <w:rPr>
      <w:rFonts w:ascii="Arial" w:hAnsi="Arial"/>
      <w:bCs/>
      <w:sz w:val="22"/>
      <w:u w:val="single"/>
    </w:rPr>
  </w:style>
  <w:style w:type="paragraph" w:customStyle="1" w:styleId="Paragraph">
    <w:name w:val="Paragraph"/>
    <w:basedOn w:val="Standard"/>
    <w:rsid w:val="00F131FE"/>
    <w:pPr>
      <w:tabs>
        <w:tab w:val="left" w:pos="720"/>
      </w:tabs>
      <w:suppressAutoHyphens w:val="0"/>
      <w:autoSpaceDE w:val="0"/>
      <w:autoSpaceDN w:val="0"/>
      <w:spacing w:before="120"/>
      <w:ind w:left="851"/>
      <w:jc w:val="both"/>
    </w:pPr>
    <w:rPr>
      <w:rFonts w:ascii="Arial" w:hAnsi="Arial"/>
      <w:sz w:val="22"/>
      <w:lang w:eastAsia="de-DE"/>
    </w:rPr>
  </w:style>
  <w:style w:type="paragraph" w:customStyle="1" w:styleId="Flietext">
    <w:name w:val="Fließtext"/>
    <w:rsid w:val="00F131FE"/>
    <w:pPr>
      <w:spacing w:before="60"/>
      <w:jc w:val="both"/>
    </w:pPr>
    <w:rPr>
      <w:rFonts w:ascii="Avalon" w:hAnsi="Avalon"/>
      <w:sz w:val="22"/>
    </w:rPr>
  </w:style>
  <w:style w:type="paragraph" w:styleId="Textkrper3">
    <w:name w:val="Body Text 3"/>
    <w:basedOn w:val="Standard"/>
    <w:link w:val="Textkrper3Zchn1"/>
    <w:rsid w:val="00F131FE"/>
    <w:pPr>
      <w:suppressAutoHyphens w:val="0"/>
      <w:jc w:val="both"/>
    </w:pPr>
    <w:rPr>
      <w:rFonts w:ascii="Arial" w:hAnsi="Arial"/>
      <w:sz w:val="22"/>
      <w:szCs w:val="24"/>
      <w:lang w:eastAsia="de-DE"/>
    </w:rPr>
  </w:style>
  <w:style w:type="character" w:customStyle="1" w:styleId="Textkrper3Zchn1">
    <w:name w:val="Textkörper 3 Zchn1"/>
    <w:link w:val="Textkrper3"/>
    <w:rsid w:val="00F131FE"/>
    <w:rPr>
      <w:rFonts w:ascii="Arial" w:hAnsi="Arial"/>
      <w:sz w:val="22"/>
      <w:szCs w:val="24"/>
    </w:rPr>
  </w:style>
  <w:style w:type="paragraph" w:customStyle="1" w:styleId="Kopfzeile1">
    <w:name w:val="Kopfzeile1"/>
    <w:basedOn w:val="Kopfzeile"/>
    <w:rsid w:val="00F131FE"/>
    <w:pPr>
      <w:tabs>
        <w:tab w:val="clear" w:pos="4536"/>
        <w:tab w:val="clear" w:pos="9072"/>
      </w:tabs>
      <w:suppressAutoHyphens w:val="0"/>
      <w:spacing w:before="120"/>
      <w:jc w:val="both"/>
    </w:pPr>
    <w:rPr>
      <w:rFonts w:ascii="Arial" w:hAnsi="Arial"/>
      <w:b/>
      <w:kern w:val="28"/>
      <w:sz w:val="22"/>
      <w:lang w:eastAsia="de-DE"/>
    </w:rPr>
  </w:style>
  <w:style w:type="paragraph" w:styleId="Blocktext">
    <w:name w:val="Block Text"/>
    <w:basedOn w:val="Standard"/>
    <w:rsid w:val="00F131FE"/>
    <w:pPr>
      <w:tabs>
        <w:tab w:val="left" w:pos="709"/>
      </w:tabs>
      <w:suppressAutoHyphens w:val="0"/>
      <w:spacing w:before="180"/>
      <w:ind w:left="720" w:right="136" w:hanging="709"/>
      <w:jc w:val="both"/>
    </w:pPr>
    <w:rPr>
      <w:rFonts w:ascii="Arial" w:hAnsi="Arial"/>
      <w:sz w:val="22"/>
      <w:lang w:eastAsia="de-DE"/>
    </w:rPr>
  </w:style>
  <w:style w:type="paragraph" w:customStyle="1" w:styleId="berschrift1berschrift1TB">
    <w:name w:val="Überschrift 1.Überschrift 1 TÖB"/>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32"/>
      <w:szCs w:val="32"/>
      <w:lang w:eastAsia="de-DE"/>
    </w:rPr>
  </w:style>
  <w:style w:type="paragraph" w:customStyle="1" w:styleId="berschrift2berschrift2Brger">
    <w:name w:val="Überschrift 2.Überschrift 2 Bürger"/>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28"/>
      <w:szCs w:val="28"/>
      <w:lang w:eastAsia="de-DE"/>
    </w:rPr>
  </w:style>
  <w:style w:type="paragraph" w:customStyle="1" w:styleId="FormatvorlageTextkrper11ptNichtFettBlockRechts024cmVor">
    <w:name w:val="Formatvorlage Textkörper + 11 pt Nicht Fett Block Rechts:  024 cm Vor:..."/>
    <w:basedOn w:val="Textkrper"/>
    <w:rsid w:val="00F131FE"/>
    <w:pPr>
      <w:suppressAutoHyphens w:val="0"/>
      <w:ind w:right="136"/>
    </w:pPr>
    <w:rPr>
      <w:rFonts w:ascii="Arial" w:hAnsi="Arial" w:cs="Times New Roman"/>
      <w:sz w:val="22"/>
      <w:lang w:eastAsia="de-DE"/>
    </w:rPr>
  </w:style>
  <w:style w:type="paragraph" w:customStyle="1" w:styleId="FormatvorlageKopfzeileFett">
    <w:name w:val="Formatvorlage Kopfzeile + Fett"/>
    <w:basedOn w:val="Kopfzeile"/>
    <w:rsid w:val="00F131FE"/>
    <w:pPr>
      <w:suppressAutoHyphens w:val="0"/>
      <w:jc w:val="both"/>
    </w:pPr>
    <w:rPr>
      <w:rFonts w:ascii="Arial" w:hAnsi="Arial"/>
      <w:b/>
      <w:bCs/>
      <w:sz w:val="22"/>
      <w:lang w:eastAsia="de-DE"/>
    </w:rPr>
  </w:style>
  <w:style w:type="character" w:customStyle="1" w:styleId="KopfzeileChar">
    <w:name w:val="Kopfzeile Char"/>
    <w:rsid w:val="00F131FE"/>
    <w:rPr>
      <w:rFonts w:ascii="Avalon" w:hAnsi="Avalon"/>
      <w:noProof w:val="0"/>
      <w:sz w:val="22"/>
      <w:lang w:val="de-DE" w:eastAsia="de-DE" w:bidi="ar-SA"/>
    </w:rPr>
  </w:style>
  <w:style w:type="character" w:customStyle="1" w:styleId="FormatvorlageKopfzeileFettChar">
    <w:name w:val="Formatvorlage Kopfzeile + Fett Char"/>
    <w:rsid w:val="00F131FE"/>
    <w:rPr>
      <w:rFonts w:ascii="Arial" w:hAnsi="Arial"/>
      <w:b/>
      <w:bCs/>
      <w:noProof w:val="0"/>
      <w:sz w:val="22"/>
      <w:lang w:val="de-DE" w:eastAsia="de-DE" w:bidi="ar-SA"/>
    </w:rPr>
  </w:style>
  <w:style w:type="paragraph" w:customStyle="1" w:styleId="FormatvorlageKopfzeileFettUnterschneidungab14pt">
    <w:name w:val="Formatvorlage Kopfzeile + Fett Unterschneidung ab 14 pt"/>
    <w:basedOn w:val="Kopfzeile"/>
    <w:rsid w:val="00F131FE"/>
    <w:pPr>
      <w:suppressAutoHyphens w:val="0"/>
      <w:jc w:val="both"/>
    </w:pPr>
    <w:rPr>
      <w:rFonts w:ascii="Arial" w:hAnsi="Arial"/>
      <w:b/>
      <w:bCs/>
      <w:kern w:val="28"/>
      <w:sz w:val="22"/>
      <w:lang w:eastAsia="de-DE"/>
    </w:rPr>
  </w:style>
  <w:style w:type="character" w:customStyle="1" w:styleId="FormatvorlageKopfzeileFettUnterschneidungab14ptChar">
    <w:name w:val="Formatvorlage Kopfzeile + Fett Unterschneidung ab 14 pt Char"/>
    <w:rsid w:val="00F131FE"/>
    <w:rPr>
      <w:rFonts w:ascii="Arial" w:hAnsi="Arial"/>
      <w:b/>
      <w:bCs/>
      <w:noProof w:val="0"/>
      <w:kern w:val="28"/>
      <w:sz w:val="22"/>
      <w:lang w:val="de-DE" w:eastAsia="de-DE" w:bidi="ar-SA"/>
    </w:rPr>
  </w:style>
  <w:style w:type="character" w:customStyle="1" w:styleId="Formatvorlage16ptFett">
    <w:name w:val="Formatvorlage 16 pt Fett"/>
    <w:rsid w:val="00F131FE"/>
    <w:rPr>
      <w:rFonts w:ascii="Arial" w:hAnsi="Arial"/>
      <w:b/>
      <w:bCs/>
      <w:sz w:val="32"/>
    </w:rPr>
  </w:style>
  <w:style w:type="paragraph" w:customStyle="1" w:styleId="Formatvorlage16ptFettZentriertRechts-012cm">
    <w:name w:val="Formatvorlage 16 pt Fett Zentriert Rechts:  -012 cm"/>
    <w:basedOn w:val="Standard"/>
    <w:rsid w:val="00F131FE"/>
    <w:pPr>
      <w:suppressAutoHyphens w:val="0"/>
      <w:ind w:right="-70"/>
      <w:jc w:val="center"/>
    </w:pPr>
    <w:rPr>
      <w:rFonts w:ascii="Arial" w:hAnsi="Arial"/>
      <w:b/>
      <w:bCs/>
      <w:sz w:val="32"/>
      <w:lang w:eastAsia="de-DE"/>
    </w:rPr>
  </w:style>
  <w:style w:type="paragraph" w:customStyle="1" w:styleId="FormatvorlageFlietextUnterstrichen">
    <w:name w:val="Formatvorlage Fließtext + Unterstrichen"/>
    <w:basedOn w:val="Flietext"/>
    <w:rsid w:val="00F131FE"/>
    <w:rPr>
      <w:rFonts w:ascii="Arial" w:hAnsi="Arial"/>
      <w:u w:val="single"/>
    </w:rPr>
  </w:style>
  <w:style w:type="paragraph" w:customStyle="1" w:styleId="FormatvorlageVor3pt">
    <w:name w:val="Formatvorlage Vor:  3 pt"/>
    <w:basedOn w:val="Standard"/>
    <w:rsid w:val="00F131FE"/>
    <w:pPr>
      <w:suppressAutoHyphens w:val="0"/>
      <w:spacing w:before="60"/>
      <w:jc w:val="both"/>
    </w:pPr>
    <w:rPr>
      <w:rFonts w:ascii="Arial" w:hAnsi="Arial"/>
      <w:sz w:val="22"/>
      <w:lang w:eastAsia="de-DE"/>
    </w:rPr>
  </w:style>
  <w:style w:type="paragraph" w:customStyle="1" w:styleId="FormatvorlageKopfzeileUnterschneidungab14pt">
    <w:name w:val="Formatvorlage Kopfzeile + Unterschneidung ab 14 pt"/>
    <w:basedOn w:val="Kopfzeile"/>
    <w:rsid w:val="00F131FE"/>
    <w:pPr>
      <w:suppressAutoHyphens w:val="0"/>
      <w:jc w:val="both"/>
    </w:pPr>
    <w:rPr>
      <w:rFonts w:ascii="Arial" w:hAnsi="Arial"/>
      <w:kern w:val="28"/>
      <w:sz w:val="22"/>
      <w:lang w:eastAsia="de-DE"/>
    </w:rPr>
  </w:style>
  <w:style w:type="character" w:customStyle="1" w:styleId="FormatvorlageKopfzeileUnterschneidungab14ptChar">
    <w:name w:val="Formatvorlage Kopfzeile + Unterschneidung ab 14 pt Char"/>
    <w:rsid w:val="00F131FE"/>
    <w:rPr>
      <w:rFonts w:ascii="Arial" w:hAnsi="Arial"/>
      <w:noProof w:val="0"/>
      <w:kern w:val="28"/>
      <w:sz w:val="22"/>
      <w:lang w:val="de-DE" w:eastAsia="de-DE" w:bidi="ar-SA"/>
    </w:rPr>
  </w:style>
  <w:style w:type="character" w:customStyle="1" w:styleId="FormatvorlageFett">
    <w:name w:val="Formatvorlage Fett"/>
    <w:rsid w:val="00F131FE"/>
    <w:rPr>
      <w:rFonts w:ascii="Arial" w:hAnsi="Arial"/>
      <w:b/>
      <w:bCs/>
    </w:rPr>
  </w:style>
  <w:style w:type="character" w:customStyle="1" w:styleId="Formatvorlage10pt">
    <w:name w:val="Formatvorlage 10 pt"/>
    <w:rsid w:val="00F131FE"/>
    <w:rPr>
      <w:rFonts w:ascii="Arial" w:hAnsi="Arial"/>
      <w:sz w:val="20"/>
    </w:rPr>
  </w:style>
  <w:style w:type="paragraph" w:customStyle="1" w:styleId="FormatvorlageStandard210ptLinks0cm">
    <w:name w:val="Formatvorlage Standard2 + 10 pt Links:  0 cm"/>
    <w:basedOn w:val="Standard2"/>
    <w:rsid w:val="00F131FE"/>
    <w:pPr>
      <w:ind w:left="0"/>
    </w:pPr>
    <w:rPr>
      <w:sz w:val="20"/>
    </w:rPr>
  </w:style>
  <w:style w:type="paragraph" w:customStyle="1" w:styleId="FormatvorlageTextkrper11ptNichtFett">
    <w:name w:val="Formatvorlage Textkörper + 11 pt Nicht Fett"/>
    <w:basedOn w:val="Textkrper"/>
    <w:rsid w:val="00F131FE"/>
    <w:pPr>
      <w:suppressAutoHyphens w:val="0"/>
      <w:spacing w:before="120" w:line="300" w:lineRule="exact"/>
      <w:jc w:val="center"/>
    </w:pPr>
    <w:rPr>
      <w:rFonts w:ascii="Arial" w:hAnsi="Arial" w:cs="Times New Roman"/>
      <w:sz w:val="22"/>
      <w:lang w:eastAsia="de-DE"/>
    </w:rPr>
  </w:style>
  <w:style w:type="character" w:customStyle="1" w:styleId="TextkrperChar">
    <w:name w:val="Textkörper Char"/>
    <w:rsid w:val="00F131FE"/>
    <w:rPr>
      <w:rFonts w:ascii="Arial" w:hAnsi="Arial"/>
      <w:b/>
      <w:noProof w:val="0"/>
      <w:sz w:val="32"/>
      <w:lang w:val="de-DE" w:eastAsia="de-DE" w:bidi="ar-SA"/>
    </w:rPr>
  </w:style>
  <w:style w:type="character" w:customStyle="1" w:styleId="FormatvorlageTextkrper11ptNichtFettChar">
    <w:name w:val="Formatvorlage Textkörper + 11 pt Nicht Fett Char"/>
    <w:rsid w:val="00F131FE"/>
    <w:rPr>
      <w:rFonts w:ascii="Arial" w:hAnsi="Arial"/>
      <w:b/>
      <w:noProof w:val="0"/>
      <w:sz w:val="22"/>
      <w:lang w:val="de-DE" w:eastAsia="de-DE" w:bidi="ar-SA"/>
    </w:rPr>
  </w:style>
  <w:style w:type="paragraph" w:customStyle="1" w:styleId="FormatvorlageStandard1Vor12pt">
    <w:name w:val="Formatvorlage Standard1 + Vor:  12 pt"/>
    <w:basedOn w:val="Standard1"/>
    <w:rsid w:val="00F131FE"/>
    <w:pPr>
      <w:suppressAutoHyphens w:val="0"/>
      <w:spacing w:before="120"/>
      <w:jc w:val="both"/>
    </w:pPr>
    <w:rPr>
      <w:rFonts w:ascii="Arial" w:eastAsia="Times New Roman" w:hAnsi="Arial"/>
      <w:b/>
      <w:bCs/>
      <w:color w:val="auto"/>
      <w:sz w:val="22"/>
      <w:lang w:eastAsia="de-DE"/>
    </w:rPr>
  </w:style>
  <w:style w:type="paragraph" w:customStyle="1" w:styleId="StandardkleinAufzhlung">
    <w:name w:val="Standard klein Aufzählung"/>
    <w:basedOn w:val="Standard"/>
    <w:rsid w:val="00F131FE"/>
    <w:pPr>
      <w:widowControl w:val="0"/>
      <w:tabs>
        <w:tab w:val="num" w:pos="360"/>
      </w:tabs>
      <w:suppressAutoHyphens w:val="0"/>
      <w:spacing w:before="120"/>
      <w:ind w:left="360" w:hanging="360"/>
      <w:jc w:val="both"/>
    </w:pPr>
    <w:rPr>
      <w:rFonts w:ascii="Arial" w:hAnsi="Arial"/>
      <w:bCs/>
      <w:sz w:val="24"/>
      <w:lang w:eastAsia="de-DE"/>
    </w:rPr>
  </w:style>
  <w:style w:type="paragraph" w:customStyle="1" w:styleId="Artenliste">
    <w:name w:val="Artenliste"/>
    <w:basedOn w:val="Standard"/>
    <w:rsid w:val="00F131FE"/>
    <w:pPr>
      <w:tabs>
        <w:tab w:val="left" w:pos="4253"/>
        <w:tab w:val="left" w:pos="5103"/>
      </w:tabs>
      <w:suppressAutoHyphens w:val="0"/>
      <w:spacing w:after="120"/>
      <w:ind w:left="1418"/>
      <w:jc w:val="both"/>
    </w:pPr>
    <w:rPr>
      <w:rFonts w:ascii="Arial" w:hAnsi="Arial"/>
      <w:sz w:val="22"/>
      <w:lang w:eastAsia="de-DE"/>
    </w:rPr>
  </w:style>
  <w:style w:type="paragraph" w:customStyle="1" w:styleId="OmniPage5">
    <w:name w:val="OmniPage #5"/>
    <w:basedOn w:val="Standard"/>
    <w:rsid w:val="00F131FE"/>
    <w:pPr>
      <w:suppressAutoHyphens w:val="0"/>
      <w:overflowPunct w:val="0"/>
      <w:autoSpaceDE w:val="0"/>
      <w:autoSpaceDN w:val="0"/>
      <w:adjustRightInd w:val="0"/>
      <w:ind w:left="2235" w:right="1387"/>
      <w:textAlignment w:val="baseline"/>
    </w:pPr>
    <w:rPr>
      <w:rFonts w:ascii="Arial" w:hAnsi="Arial"/>
      <w:noProof/>
      <w:lang w:eastAsia="de-DE"/>
    </w:rPr>
  </w:style>
  <w:style w:type="paragraph" w:customStyle="1" w:styleId="OmniPage258">
    <w:name w:val="OmniPage #258"/>
    <w:basedOn w:val="Standard"/>
    <w:rsid w:val="00F131FE"/>
    <w:pPr>
      <w:suppressAutoHyphens w:val="0"/>
      <w:overflowPunct w:val="0"/>
      <w:autoSpaceDE w:val="0"/>
      <w:autoSpaceDN w:val="0"/>
      <w:adjustRightInd w:val="0"/>
      <w:ind w:left="1920"/>
      <w:textAlignment w:val="baseline"/>
    </w:pPr>
    <w:rPr>
      <w:rFonts w:ascii="Arial" w:hAnsi="Arial"/>
      <w:noProof/>
      <w:lang w:eastAsia="de-DE"/>
    </w:rPr>
  </w:style>
  <w:style w:type="paragraph" w:customStyle="1" w:styleId="OmniPage1555">
    <w:name w:val="OmniPage #1555"/>
    <w:basedOn w:val="Standard"/>
    <w:rsid w:val="00F131FE"/>
    <w:pPr>
      <w:tabs>
        <w:tab w:val="right" w:pos="9521"/>
      </w:tabs>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556">
    <w:name w:val="OmniPage #1556"/>
    <w:basedOn w:val="Standard"/>
    <w:rsid w:val="00F131FE"/>
    <w:pPr>
      <w:suppressAutoHyphens w:val="0"/>
      <w:overflowPunct w:val="0"/>
      <w:autoSpaceDE w:val="0"/>
      <w:autoSpaceDN w:val="0"/>
      <w:adjustRightInd w:val="0"/>
      <w:spacing w:line="269" w:lineRule="atLeast"/>
      <w:ind w:left="50" w:right="50"/>
    </w:pPr>
    <w:rPr>
      <w:rFonts w:ascii="Arial" w:hAnsi="Arial"/>
      <w:lang w:eastAsia="de-DE"/>
    </w:rPr>
  </w:style>
  <w:style w:type="paragraph" w:customStyle="1" w:styleId="OmniPage1557">
    <w:name w:val="OmniPage #1557"/>
    <w:basedOn w:val="Standard"/>
    <w:rsid w:val="00F131FE"/>
    <w:pPr>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801">
    <w:name w:val="OmniPage #1801"/>
    <w:basedOn w:val="Standard"/>
    <w:rsid w:val="00F131FE"/>
    <w:pPr>
      <w:suppressAutoHyphens w:val="0"/>
      <w:overflowPunct w:val="0"/>
      <w:autoSpaceDE w:val="0"/>
      <w:autoSpaceDN w:val="0"/>
      <w:adjustRightInd w:val="0"/>
      <w:spacing w:line="254" w:lineRule="atLeast"/>
      <w:ind w:left="50" w:right="1464"/>
    </w:pPr>
    <w:rPr>
      <w:rFonts w:ascii="Arial" w:hAnsi="Arial"/>
      <w:lang w:eastAsia="de-DE"/>
    </w:rPr>
  </w:style>
  <w:style w:type="paragraph" w:customStyle="1" w:styleId="OmniPage1802">
    <w:name w:val="OmniPage #1802"/>
    <w:basedOn w:val="Standard"/>
    <w:rsid w:val="00F131FE"/>
    <w:pPr>
      <w:tabs>
        <w:tab w:val="left" w:pos="5703"/>
        <w:tab w:val="left" w:pos="6658"/>
        <w:tab w:val="right" w:pos="7849"/>
      </w:tabs>
      <w:suppressAutoHyphens w:val="0"/>
      <w:overflowPunct w:val="0"/>
      <w:autoSpaceDE w:val="0"/>
      <w:autoSpaceDN w:val="0"/>
      <w:adjustRightInd w:val="0"/>
      <w:spacing w:line="264" w:lineRule="atLeast"/>
      <w:ind w:left="53" w:right="199"/>
    </w:pPr>
    <w:rPr>
      <w:rFonts w:ascii="Arial" w:hAnsi="Arial"/>
      <w:lang w:eastAsia="de-DE"/>
    </w:rPr>
  </w:style>
  <w:style w:type="paragraph" w:customStyle="1" w:styleId="OmniPage1804">
    <w:name w:val="OmniPage #1804"/>
    <w:basedOn w:val="Standard"/>
    <w:rsid w:val="00F131FE"/>
    <w:pPr>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2050">
    <w:name w:val="OmniPage #2050"/>
    <w:basedOn w:val="Standard"/>
    <w:rsid w:val="00F131FE"/>
    <w:pPr>
      <w:tabs>
        <w:tab w:val="right" w:pos="3307"/>
      </w:tabs>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531">
    <w:name w:val="OmniPage #531"/>
    <w:basedOn w:val="Standard"/>
    <w:rsid w:val="00F131FE"/>
    <w:pPr>
      <w:tabs>
        <w:tab w:val="left" w:pos="8835"/>
        <w:tab w:val="right" w:pos="9389"/>
      </w:tabs>
      <w:suppressAutoHyphens w:val="0"/>
      <w:overflowPunct w:val="0"/>
      <w:autoSpaceDE w:val="0"/>
      <w:autoSpaceDN w:val="0"/>
      <w:adjustRightInd w:val="0"/>
      <w:spacing w:line="255" w:lineRule="atLeast"/>
      <w:ind w:left="60" w:right="45"/>
    </w:pPr>
    <w:rPr>
      <w:rFonts w:ascii="Arial" w:hAnsi="Arial"/>
      <w:lang w:eastAsia="de-DE"/>
    </w:rPr>
  </w:style>
  <w:style w:type="paragraph" w:customStyle="1" w:styleId="OmniPage532">
    <w:name w:val="OmniPage #532"/>
    <w:basedOn w:val="Standard"/>
    <w:rsid w:val="00F131FE"/>
    <w:pPr>
      <w:suppressAutoHyphens w:val="0"/>
      <w:overflowPunct w:val="0"/>
      <w:autoSpaceDE w:val="0"/>
      <w:autoSpaceDN w:val="0"/>
      <w:adjustRightInd w:val="0"/>
      <w:spacing w:line="240" w:lineRule="atLeast"/>
      <w:ind w:left="60" w:right="240"/>
    </w:pPr>
    <w:rPr>
      <w:rFonts w:ascii="Arial" w:hAnsi="Arial"/>
      <w:lang w:eastAsia="de-DE"/>
    </w:rPr>
  </w:style>
  <w:style w:type="paragraph" w:customStyle="1" w:styleId="OmniPage535">
    <w:name w:val="OmniPage #535"/>
    <w:basedOn w:val="Standard"/>
    <w:rsid w:val="00F131FE"/>
    <w:pPr>
      <w:suppressAutoHyphens w:val="0"/>
      <w:overflowPunct w:val="0"/>
      <w:autoSpaceDE w:val="0"/>
      <w:autoSpaceDN w:val="0"/>
      <w:adjustRightInd w:val="0"/>
      <w:spacing w:line="240" w:lineRule="atLeast"/>
      <w:ind w:right="60"/>
    </w:pPr>
    <w:rPr>
      <w:rFonts w:ascii="Arial" w:hAnsi="Arial"/>
      <w:lang w:eastAsia="de-DE"/>
    </w:rPr>
  </w:style>
  <w:style w:type="paragraph" w:customStyle="1" w:styleId="OmniPage536">
    <w:name w:val="OmniPage #536"/>
    <w:basedOn w:val="Standard"/>
    <w:rsid w:val="00F131FE"/>
    <w:pPr>
      <w:suppressAutoHyphens w:val="0"/>
      <w:overflowPunct w:val="0"/>
      <w:autoSpaceDE w:val="0"/>
      <w:autoSpaceDN w:val="0"/>
      <w:adjustRightInd w:val="0"/>
      <w:spacing w:line="240" w:lineRule="atLeast"/>
      <w:ind w:right="285"/>
    </w:pPr>
    <w:rPr>
      <w:rFonts w:ascii="Arial" w:hAnsi="Arial"/>
      <w:lang w:eastAsia="de-DE"/>
    </w:rPr>
  </w:style>
  <w:style w:type="paragraph" w:customStyle="1" w:styleId="OmniPage776">
    <w:name w:val="OmniPage #776"/>
    <w:basedOn w:val="Standard"/>
    <w:rsid w:val="00F131FE"/>
    <w:pPr>
      <w:suppressAutoHyphens w:val="0"/>
      <w:overflowPunct w:val="0"/>
      <w:autoSpaceDE w:val="0"/>
      <w:autoSpaceDN w:val="0"/>
      <w:adjustRightInd w:val="0"/>
      <w:spacing w:line="254" w:lineRule="atLeast"/>
      <w:ind w:left="50" w:right="50" w:firstLine="7540"/>
    </w:pPr>
    <w:rPr>
      <w:rFonts w:ascii="Arial" w:hAnsi="Arial"/>
      <w:lang w:eastAsia="de-DE"/>
    </w:rPr>
  </w:style>
  <w:style w:type="paragraph" w:customStyle="1" w:styleId="OmniPage777">
    <w:name w:val="OmniPage #777"/>
    <w:basedOn w:val="Standard"/>
    <w:rsid w:val="00F131FE"/>
    <w:pPr>
      <w:tabs>
        <w:tab w:val="right" w:pos="9528"/>
      </w:tabs>
      <w:suppressAutoHyphens w:val="0"/>
      <w:overflowPunct w:val="0"/>
      <w:autoSpaceDE w:val="0"/>
      <w:autoSpaceDN w:val="0"/>
      <w:adjustRightInd w:val="0"/>
      <w:spacing w:line="245" w:lineRule="atLeast"/>
      <w:ind w:left="50" w:right="50"/>
    </w:pPr>
    <w:rPr>
      <w:rFonts w:ascii="Arial" w:hAnsi="Arial"/>
      <w:lang w:eastAsia="de-DE"/>
    </w:rPr>
  </w:style>
  <w:style w:type="paragraph" w:customStyle="1" w:styleId="OmniPage781">
    <w:name w:val="OmniPage #781"/>
    <w:basedOn w:val="Standard"/>
    <w:rsid w:val="00F131FE"/>
    <w:pPr>
      <w:tabs>
        <w:tab w:val="left" w:pos="2728"/>
        <w:tab w:val="right" w:pos="7971"/>
      </w:tabs>
      <w:suppressAutoHyphens w:val="0"/>
      <w:overflowPunct w:val="0"/>
      <w:autoSpaceDE w:val="0"/>
      <w:autoSpaceDN w:val="0"/>
      <w:adjustRightInd w:val="0"/>
      <w:spacing w:line="246" w:lineRule="atLeast"/>
      <w:ind w:left="64" w:right="1029"/>
    </w:pPr>
    <w:rPr>
      <w:rFonts w:ascii="Arial" w:hAnsi="Arial"/>
      <w:lang w:eastAsia="de-DE"/>
    </w:rPr>
  </w:style>
  <w:style w:type="paragraph" w:customStyle="1" w:styleId="OmniPage782">
    <w:name w:val="OmniPage #782"/>
    <w:basedOn w:val="Standard"/>
    <w:rsid w:val="00F131FE"/>
    <w:pPr>
      <w:suppressAutoHyphens w:val="0"/>
      <w:overflowPunct w:val="0"/>
      <w:autoSpaceDE w:val="0"/>
      <w:autoSpaceDN w:val="0"/>
      <w:adjustRightInd w:val="0"/>
      <w:spacing w:line="223" w:lineRule="atLeast"/>
      <w:ind w:left="50" w:right="50"/>
    </w:pPr>
    <w:rPr>
      <w:rFonts w:ascii="Arial" w:hAnsi="Arial"/>
      <w:lang w:eastAsia="de-DE"/>
    </w:rPr>
  </w:style>
  <w:style w:type="paragraph" w:customStyle="1" w:styleId="OmniPage783">
    <w:name w:val="OmniPage #783"/>
    <w:basedOn w:val="Standard"/>
    <w:rsid w:val="00F131FE"/>
    <w:pPr>
      <w:tabs>
        <w:tab w:val="right" w:pos="9558"/>
      </w:tabs>
      <w:suppressAutoHyphens w:val="0"/>
      <w:overflowPunct w:val="0"/>
      <w:autoSpaceDE w:val="0"/>
      <w:autoSpaceDN w:val="0"/>
      <w:adjustRightInd w:val="0"/>
      <w:spacing w:line="249" w:lineRule="atLeast"/>
      <w:ind w:left="50" w:right="50"/>
    </w:pPr>
    <w:rPr>
      <w:rFonts w:ascii="Arial" w:hAnsi="Arial"/>
      <w:lang w:eastAsia="de-DE"/>
    </w:rPr>
  </w:style>
  <w:style w:type="paragraph" w:customStyle="1" w:styleId="OmniPage2567">
    <w:name w:val="OmniPage #2567"/>
    <w:basedOn w:val="Standard"/>
    <w:rsid w:val="00F131FE"/>
    <w:pPr>
      <w:suppressAutoHyphens w:val="0"/>
      <w:overflowPunct w:val="0"/>
      <w:autoSpaceDE w:val="0"/>
      <w:autoSpaceDN w:val="0"/>
      <w:adjustRightInd w:val="0"/>
      <w:spacing w:line="334" w:lineRule="atLeast"/>
      <w:ind w:left="99" w:right="177"/>
    </w:pPr>
    <w:rPr>
      <w:rFonts w:ascii="Arial" w:hAnsi="Arial"/>
      <w:lang w:eastAsia="de-DE"/>
    </w:rPr>
  </w:style>
  <w:style w:type="paragraph" w:customStyle="1" w:styleId="OmniPage2568">
    <w:name w:val="OmniPage #2568"/>
    <w:basedOn w:val="Standard"/>
    <w:rsid w:val="00F131FE"/>
    <w:pPr>
      <w:tabs>
        <w:tab w:val="right" w:pos="9613"/>
      </w:tabs>
      <w:suppressAutoHyphens w:val="0"/>
      <w:overflowPunct w:val="0"/>
      <w:autoSpaceDE w:val="0"/>
      <w:autoSpaceDN w:val="0"/>
      <w:adjustRightInd w:val="0"/>
      <w:spacing w:line="332" w:lineRule="atLeast"/>
      <w:ind w:left="812" w:right="50"/>
    </w:pPr>
    <w:rPr>
      <w:rFonts w:ascii="Arial" w:hAnsi="Arial"/>
      <w:lang w:eastAsia="de-DE"/>
    </w:rPr>
  </w:style>
  <w:style w:type="paragraph" w:customStyle="1" w:styleId="OmniPage2570">
    <w:name w:val="OmniPage #2570"/>
    <w:basedOn w:val="Standard"/>
    <w:rsid w:val="00F131FE"/>
    <w:pPr>
      <w:tabs>
        <w:tab w:val="left" w:pos="5622"/>
        <w:tab w:val="right" w:pos="8820"/>
      </w:tabs>
      <w:suppressAutoHyphens w:val="0"/>
      <w:overflowPunct w:val="0"/>
      <w:autoSpaceDE w:val="0"/>
      <w:autoSpaceDN w:val="0"/>
      <w:adjustRightInd w:val="0"/>
      <w:spacing w:line="225" w:lineRule="atLeast"/>
      <w:ind w:left="817" w:right="843"/>
    </w:pPr>
    <w:rPr>
      <w:rFonts w:ascii="Arial" w:hAnsi="Arial"/>
      <w:lang w:eastAsia="de-DE"/>
    </w:rPr>
  </w:style>
  <w:style w:type="paragraph" w:customStyle="1" w:styleId="OmniPage2571">
    <w:name w:val="OmniPage #2571"/>
    <w:basedOn w:val="Standard"/>
    <w:rsid w:val="00F131FE"/>
    <w:pPr>
      <w:tabs>
        <w:tab w:val="left" w:pos="4143"/>
        <w:tab w:val="right" w:pos="5911"/>
      </w:tabs>
      <w:suppressAutoHyphens w:val="0"/>
      <w:overflowPunct w:val="0"/>
      <w:autoSpaceDE w:val="0"/>
      <w:autoSpaceDN w:val="0"/>
      <w:adjustRightInd w:val="0"/>
      <w:spacing w:line="225" w:lineRule="atLeast"/>
      <w:ind w:left="3332" w:right="3752"/>
    </w:pPr>
    <w:rPr>
      <w:rFonts w:ascii="Arial" w:hAnsi="Arial"/>
      <w:lang w:eastAsia="de-DE"/>
    </w:rPr>
  </w:style>
  <w:style w:type="paragraph" w:customStyle="1" w:styleId="OmniPage2572">
    <w:name w:val="OmniPage #2572"/>
    <w:basedOn w:val="Standard"/>
    <w:rsid w:val="00F131FE"/>
    <w:pPr>
      <w:tabs>
        <w:tab w:val="right" w:pos="9613"/>
      </w:tabs>
      <w:suppressAutoHyphens w:val="0"/>
      <w:overflowPunct w:val="0"/>
      <w:autoSpaceDE w:val="0"/>
      <w:autoSpaceDN w:val="0"/>
      <w:adjustRightInd w:val="0"/>
      <w:spacing w:line="225" w:lineRule="atLeast"/>
      <w:ind w:left="821" w:right="50"/>
    </w:pPr>
    <w:rPr>
      <w:rFonts w:ascii="Arial" w:hAnsi="Arial"/>
      <w:lang w:eastAsia="de-DE"/>
    </w:rPr>
  </w:style>
  <w:style w:type="paragraph" w:customStyle="1" w:styleId="OmniPage2573">
    <w:name w:val="OmniPage #2573"/>
    <w:basedOn w:val="Standard"/>
    <w:rsid w:val="00F131FE"/>
    <w:pPr>
      <w:tabs>
        <w:tab w:val="left" w:pos="4666"/>
        <w:tab w:val="left" w:pos="5242"/>
        <w:tab w:val="right" w:pos="9613"/>
      </w:tabs>
      <w:suppressAutoHyphens w:val="0"/>
      <w:overflowPunct w:val="0"/>
      <w:autoSpaceDE w:val="0"/>
      <w:autoSpaceDN w:val="0"/>
      <w:adjustRightInd w:val="0"/>
      <w:spacing w:line="335" w:lineRule="atLeast"/>
      <w:ind w:left="806" w:right="50"/>
    </w:pPr>
    <w:rPr>
      <w:rFonts w:ascii="Arial" w:hAnsi="Arial"/>
      <w:lang w:eastAsia="de-DE"/>
    </w:rPr>
  </w:style>
  <w:style w:type="paragraph" w:customStyle="1" w:styleId="OmniPage2817">
    <w:name w:val="OmniPage #2817"/>
    <w:basedOn w:val="Standard"/>
    <w:rsid w:val="00F131FE"/>
    <w:pPr>
      <w:tabs>
        <w:tab w:val="right" w:pos="9558"/>
      </w:tabs>
      <w:suppressAutoHyphens w:val="0"/>
      <w:overflowPunct w:val="0"/>
      <w:autoSpaceDE w:val="0"/>
      <w:autoSpaceDN w:val="0"/>
      <w:adjustRightInd w:val="0"/>
      <w:spacing w:line="225" w:lineRule="atLeast"/>
      <w:ind w:left="777" w:right="50"/>
    </w:pPr>
    <w:rPr>
      <w:rFonts w:ascii="Arial" w:hAnsi="Arial"/>
      <w:lang w:eastAsia="de-DE"/>
    </w:rPr>
  </w:style>
  <w:style w:type="paragraph" w:customStyle="1" w:styleId="OmniPage2818">
    <w:name w:val="OmniPage #2818"/>
    <w:basedOn w:val="Standard"/>
    <w:rsid w:val="00F131FE"/>
    <w:pPr>
      <w:suppressAutoHyphens w:val="0"/>
      <w:overflowPunct w:val="0"/>
      <w:autoSpaceDE w:val="0"/>
      <w:autoSpaceDN w:val="0"/>
      <w:adjustRightInd w:val="0"/>
      <w:spacing w:line="225" w:lineRule="atLeast"/>
      <w:ind w:left="782" w:right="2214"/>
    </w:pPr>
    <w:rPr>
      <w:rFonts w:ascii="Arial" w:hAnsi="Arial"/>
      <w:lang w:eastAsia="de-DE"/>
    </w:rPr>
  </w:style>
  <w:style w:type="paragraph" w:customStyle="1" w:styleId="OmniPage2819">
    <w:name w:val="OmniPage #2819"/>
    <w:basedOn w:val="Standard"/>
    <w:rsid w:val="00F131FE"/>
    <w:pPr>
      <w:suppressAutoHyphens w:val="0"/>
      <w:overflowPunct w:val="0"/>
      <w:autoSpaceDE w:val="0"/>
      <w:autoSpaceDN w:val="0"/>
      <w:adjustRightInd w:val="0"/>
      <w:spacing w:line="303" w:lineRule="atLeast"/>
      <w:ind w:left="759" w:right="61"/>
    </w:pPr>
    <w:rPr>
      <w:rFonts w:ascii="Arial" w:hAnsi="Arial"/>
      <w:lang w:eastAsia="de-DE"/>
    </w:rPr>
  </w:style>
  <w:style w:type="paragraph" w:customStyle="1" w:styleId="OmniPage3586">
    <w:name w:val="OmniPage #3586"/>
    <w:basedOn w:val="Standard"/>
    <w:rsid w:val="00F131FE"/>
    <w:pPr>
      <w:suppressAutoHyphens w:val="0"/>
      <w:overflowPunct w:val="0"/>
      <w:autoSpaceDE w:val="0"/>
      <w:autoSpaceDN w:val="0"/>
      <w:adjustRightInd w:val="0"/>
      <w:spacing w:line="431" w:lineRule="atLeast"/>
      <w:ind w:left="1429" w:right="1077" w:hanging="1344"/>
    </w:pPr>
    <w:rPr>
      <w:rFonts w:ascii="Arial" w:hAnsi="Arial"/>
      <w:lang w:eastAsia="de-DE"/>
    </w:rPr>
  </w:style>
  <w:style w:type="paragraph" w:customStyle="1" w:styleId="OmniPage8">
    <w:name w:val="OmniPage #8"/>
    <w:basedOn w:val="Standard"/>
    <w:rsid w:val="00F131FE"/>
    <w:pPr>
      <w:tabs>
        <w:tab w:val="left" w:pos="4920"/>
        <w:tab w:val="right" w:pos="7193"/>
      </w:tabs>
      <w:suppressAutoHyphens w:val="0"/>
      <w:overflowPunct w:val="0"/>
      <w:autoSpaceDE w:val="0"/>
      <w:autoSpaceDN w:val="0"/>
      <w:adjustRightInd w:val="0"/>
      <w:spacing w:line="346" w:lineRule="atLeast"/>
      <w:ind w:left="60" w:right="2475"/>
    </w:pPr>
    <w:rPr>
      <w:rFonts w:ascii="Arial" w:hAnsi="Arial"/>
      <w:lang w:eastAsia="de-DE"/>
    </w:rPr>
  </w:style>
  <w:style w:type="paragraph" w:customStyle="1" w:styleId="OmniPage13">
    <w:name w:val="OmniPage #13"/>
    <w:basedOn w:val="Standard"/>
    <w:rsid w:val="00F131FE"/>
    <w:pPr>
      <w:tabs>
        <w:tab w:val="left" w:pos="5760"/>
        <w:tab w:val="left" w:pos="6735"/>
        <w:tab w:val="left" w:pos="8655"/>
        <w:tab w:val="right" w:pos="9623"/>
      </w:tabs>
      <w:suppressAutoHyphens w:val="0"/>
      <w:overflowPunct w:val="0"/>
      <w:autoSpaceDE w:val="0"/>
      <w:autoSpaceDN w:val="0"/>
      <w:adjustRightInd w:val="0"/>
      <w:spacing w:line="247" w:lineRule="atLeast"/>
      <w:ind w:left="750" w:right="45"/>
    </w:pPr>
    <w:rPr>
      <w:rFonts w:ascii="Arial" w:hAnsi="Arial"/>
      <w:lang w:eastAsia="de-DE"/>
    </w:rPr>
  </w:style>
  <w:style w:type="paragraph" w:customStyle="1" w:styleId="OmniPage22">
    <w:name w:val="OmniPage #22"/>
    <w:basedOn w:val="Standard"/>
    <w:rsid w:val="00F131FE"/>
    <w:pPr>
      <w:suppressAutoHyphens w:val="0"/>
      <w:overflowPunct w:val="0"/>
      <w:autoSpaceDE w:val="0"/>
      <w:autoSpaceDN w:val="0"/>
      <w:adjustRightInd w:val="0"/>
      <w:spacing w:line="240" w:lineRule="atLeast"/>
      <w:ind w:left="735" w:right="240"/>
    </w:pPr>
    <w:rPr>
      <w:rFonts w:ascii="Arial" w:hAnsi="Arial"/>
      <w:lang w:eastAsia="de-DE"/>
    </w:rPr>
  </w:style>
  <w:style w:type="paragraph" w:customStyle="1" w:styleId="OmniPage23">
    <w:name w:val="OmniPage #23"/>
    <w:basedOn w:val="Standard"/>
    <w:rsid w:val="00F131FE"/>
    <w:pPr>
      <w:suppressAutoHyphens w:val="0"/>
      <w:overflowPunct w:val="0"/>
      <w:autoSpaceDE w:val="0"/>
      <w:autoSpaceDN w:val="0"/>
      <w:adjustRightInd w:val="0"/>
      <w:spacing w:line="240" w:lineRule="atLeast"/>
      <w:ind w:left="735" w:right="105"/>
    </w:pPr>
    <w:rPr>
      <w:rFonts w:ascii="Arial" w:hAnsi="Arial"/>
      <w:lang w:eastAsia="de-DE"/>
    </w:rPr>
  </w:style>
  <w:style w:type="paragraph" w:customStyle="1" w:styleId="OmniPage5133">
    <w:name w:val="OmniPage #5133"/>
    <w:basedOn w:val="Standard"/>
    <w:rsid w:val="00F131FE"/>
    <w:pPr>
      <w:tabs>
        <w:tab w:val="left" w:pos="650"/>
        <w:tab w:val="left" w:pos="1605"/>
        <w:tab w:val="left" w:pos="3621"/>
        <w:tab w:val="left" w:pos="4048"/>
        <w:tab w:val="left" w:pos="4663"/>
        <w:tab w:val="left" w:pos="5704"/>
        <w:tab w:val="left" w:pos="6515"/>
        <w:tab w:val="left" w:pos="7005"/>
        <w:tab w:val="right" w:pos="9401"/>
      </w:tabs>
      <w:suppressAutoHyphens w:val="0"/>
      <w:overflowPunct w:val="0"/>
      <w:autoSpaceDE w:val="0"/>
      <w:autoSpaceDN w:val="0"/>
      <w:adjustRightInd w:val="0"/>
      <w:spacing w:line="256" w:lineRule="atLeast"/>
      <w:ind w:left="50" w:right="50"/>
    </w:pPr>
    <w:rPr>
      <w:rFonts w:ascii="Arial" w:hAnsi="Arial"/>
      <w:lang w:eastAsia="de-DE"/>
    </w:rPr>
  </w:style>
  <w:style w:type="paragraph" w:customStyle="1" w:styleId="StartEnde">
    <w:name w:val="StartEnde"/>
    <w:basedOn w:val="Standard"/>
    <w:rsid w:val="00F131FE"/>
    <w:pPr>
      <w:suppressAutoHyphens w:val="0"/>
      <w:autoSpaceDE w:val="0"/>
      <w:autoSpaceDN w:val="0"/>
    </w:pPr>
    <w:rPr>
      <w:rFonts w:ascii="Arial" w:hAnsi="Arial" w:cs="Arial"/>
      <w:sz w:val="22"/>
      <w:szCs w:val="22"/>
      <w:lang w:eastAsia="de-DE"/>
    </w:rPr>
  </w:style>
  <w:style w:type="paragraph" w:customStyle="1" w:styleId="Aufzhl">
    <w:name w:val="Aufzähl"/>
    <w:basedOn w:val="Standard"/>
    <w:rsid w:val="00F131FE"/>
    <w:pPr>
      <w:numPr>
        <w:numId w:val="2"/>
      </w:numPr>
      <w:suppressAutoHyphens w:val="0"/>
      <w:jc w:val="both"/>
    </w:pPr>
    <w:rPr>
      <w:rFonts w:ascii="Arial" w:hAnsi="Arial"/>
      <w:sz w:val="22"/>
      <w:lang w:eastAsia="de-DE"/>
    </w:rPr>
  </w:style>
  <w:style w:type="character" w:customStyle="1" w:styleId="FuzeileZchn">
    <w:name w:val="Fußzeile Zchn"/>
    <w:link w:val="Fuzeile"/>
    <w:uiPriority w:val="99"/>
    <w:rsid w:val="00F131FE"/>
    <w:rPr>
      <w:lang w:eastAsia="ar-SA"/>
    </w:rPr>
  </w:style>
  <w:style w:type="character" w:customStyle="1" w:styleId="FontStyle105">
    <w:name w:val="Font Style105"/>
    <w:uiPriority w:val="99"/>
    <w:rsid w:val="00F131FE"/>
    <w:rPr>
      <w:rFonts w:ascii="Arial" w:hAnsi="Arial" w:cs="Arial"/>
      <w:sz w:val="22"/>
      <w:szCs w:val="22"/>
    </w:rPr>
  </w:style>
  <w:style w:type="character" w:customStyle="1" w:styleId="ListenabsatzZchn">
    <w:name w:val="Listenabsatz Zchn"/>
    <w:link w:val="Listenabsatz"/>
    <w:uiPriority w:val="34"/>
    <w:rsid w:val="00F131FE"/>
    <w:rPr>
      <w:lang w:eastAsia="ar-SA"/>
    </w:rPr>
  </w:style>
  <w:style w:type="paragraph" w:styleId="berarbeitung">
    <w:name w:val="Revision"/>
    <w:hidden/>
    <w:uiPriority w:val="99"/>
    <w:semiHidden/>
    <w:rsid w:val="008F3533"/>
    <w:rPr>
      <w:lang w:eastAsia="ar-SA"/>
    </w:rPr>
  </w:style>
  <w:style w:type="character" w:customStyle="1" w:styleId="NichtaufgelsteErwhnung1">
    <w:name w:val="Nicht aufgelöste Erwähnung1"/>
    <w:basedOn w:val="Absatz-Standardschriftart"/>
    <w:uiPriority w:val="99"/>
    <w:semiHidden/>
    <w:unhideWhenUsed/>
    <w:rsid w:val="00F82941"/>
    <w:rPr>
      <w:color w:val="605E5C"/>
      <w:shd w:val="clear" w:color="auto" w:fill="E1DFDD"/>
    </w:rPr>
  </w:style>
  <w:style w:type="character" w:customStyle="1" w:styleId="NichtaufgelsteErwhnung10">
    <w:name w:val="Nicht aufgelöste Erwähnung1"/>
    <w:basedOn w:val="Absatz-Standardschriftart"/>
    <w:uiPriority w:val="99"/>
    <w:semiHidden/>
    <w:unhideWhenUsed/>
    <w:rsid w:val="0073724E"/>
    <w:rPr>
      <w:color w:val="605E5C"/>
      <w:shd w:val="clear" w:color="auto" w:fill="E1DFDD"/>
    </w:rPr>
  </w:style>
  <w:style w:type="table" w:styleId="Tabellenraster">
    <w:name w:val="Table Grid"/>
    <w:basedOn w:val="NormaleTabelle"/>
    <w:uiPriority w:val="59"/>
    <w:rsid w:val="00B91D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537">
      <w:bodyDiv w:val="1"/>
      <w:marLeft w:val="0"/>
      <w:marRight w:val="0"/>
      <w:marTop w:val="0"/>
      <w:marBottom w:val="0"/>
      <w:divBdr>
        <w:top w:val="none" w:sz="0" w:space="0" w:color="auto"/>
        <w:left w:val="none" w:sz="0" w:space="0" w:color="auto"/>
        <w:bottom w:val="none" w:sz="0" w:space="0" w:color="auto"/>
        <w:right w:val="none" w:sz="0" w:space="0" w:color="auto"/>
      </w:divBdr>
      <w:divsChild>
        <w:div w:id="44646624">
          <w:marLeft w:val="0"/>
          <w:marRight w:val="0"/>
          <w:marTop w:val="0"/>
          <w:marBottom w:val="0"/>
          <w:divBdr>
            <w:top w:val="none" w:sz="0" w:space="0" w:color="auto"/>
            <w:left w:val="none" w:sz="0" w:space="0" w:color="auto"/>
            <w:bottom w:val="none" w:sz="0" w:space="0" w:color="auto"/>
            <w:right w:val="none" w:sz="0" w:space="0" w:color="auto"/>
          </w:divBdr>
        </w:div>
        <w:div w:id="211581985">
          <w:marLeft w:val="0"/>
          <w:marRight w:val="0"/>
          <w:marTop w:val="0"/>
          <w:marBottom w:val="0"/>
          <w:divBdr>
            <w:top w:val="none" w:sz="0" w:space="0" w:color="auto"/>
            <w:left w:val="none" w:sz="0" w:space="0" w:color="auto"/>
            <w:bottom w:val="none" w:sz="0" w:space="0" w:color="auto"/>
            <w:right w:val="none" w:sz="0" w:space="0" w:color="auto"/>
          </w:divBdr>
          <w:divsChild>
            <w:div w:id="1837334135">
              <w:marLeft w:val="0"/>
              <w:marRight w:val="0"/>
              <w:marTop w:val="0"/>
              <w:marBottom w:val="0"/>
              <w:divBdr>
                <w:top w:val="none" w:sz="0" w:space="0" w:color="auto"/>
                <w:left w:val="none" w:sz="0" w:space="0" w:color="auto"/>
                <w:bottom w:val="none" w:sz="0" w:space="0" w:color="auto"/>
                <w:right w:val="none" w:sz="0" w:space="0" w:color="auto"/>
              </w:divBdr>
            </w:div>
            <w:div w:id="935947130">
              <w:marLeft w:val="0"/>
              <w:marRight w:val="0"/>
              <w:marTop w:val="0"/>
              <w:marBottom w:val="0"/>
              <w:divBdr>
                <w:top w:val="none" w:sz="0" w:space="0" w:color="auto"/>
                <w:left w:val="none" w:sz="0" w:space="0" w:color="auto"/>
                <w:bottom w:val="none" w:sz="0" w:space="0" w:color="auto"/>
                <w:right w:val="none" w:sz="0" w:space="0" w:color="auto"/>
              </w:divBdr>
            </w:div>
            <w:div w:id="1375470860">
              <w:marLeft w:val="0"/>
              <w:marRight w:val="0"/>
              <w:marTop w:val="0"/>
              <w:marBottom w:val="0"/>
              <w:divBdr>
                <w:top w:val="none" w:sz="0" w:space="0" w:color="auto"/>
                <w:left w:val="none" w:sz="0" w:space="0" w:color="auto"/>
                <w:bottom w:val="none" w:sz="0" w:space="0" w:color="auto"/>
                <w:right w:val="none" w:sz="0" w:space="0" w:color="auto"/>
              </w:divBdr>
            </w:div>
            <w:div w:id="367148727">
              <w:marLeft w:val="0"/>
              <w:marRight w:val="0"/>
              <w:marTop w:val="0"/>
              <w:marBottom w:val="0"/>
              <w:divBdr>
                <w:top w:val="none" w:sz="0" w:space="0" w:color="auto"/>
                <w:left w:val="none" w:sz="0" w:space="0" w:color="auto"/>
                <w:bottom w:val="none" w:sz="0" w:space="0" w:color="auto"/>
                <w:right w:val="none" w:sz="0" w:space="0" w:color="auto"/>
              </w:divBdr>
            </w:div>
            <w:div w:id="11732484">
              <w:marLeft w:val="0"/>
              <w:marRight w:val="0"/>
              <w:marTop w:val="0"/>
              <w:marBottom w:val="0"/>
              <w:divBdr>
                <w:top w:val="none" w:sz="0" w:space="0" w:color="auto"/>
                <w:left w:val="none" w:sz="0" w:space="0" w:color="auto"/>
                <w:bottom w:val="none" w:sz="0" w:space="0" w:color="auto"/>
                <w:right w:val="none" w:sz="0" w:space="0" w:color="auto"/>
              </w:divBdr>
            </w:div>
            <w:div w:id="1527407901">
              <w:marLeft w:val="0"/>
              <w:marRight w:val="0"/>
              <w:marTop w:val="0"/>
              <w:marBottom w:val="0"/>
              <w:divBdr>
                <w:top w:val="none" w:sz="0" w:space="0" w:color="auto"/>
                <w:left w:val="none" w:sz="0" w:space="0" w:color="auto"/>
                <w:bottom w:val="none" w:sz="0" w:space="0" w:color="auto"/>
                <w:right w:val="none" w:sz="0" w:space="0" w:color="auto"/>
              </w:divBdr>
            </w:div>
            <w:div w:id="926576427">
              <w:marLeft w:val="0"/>
              <w:marRight w:val="0"/>
              <w:marTop w:val="0"/>
              <w:marBottom w:val="0"/>
              <w:divBdr>
                <w:top w:val="none" w:sz="0" w:space="0" w:color="auto"/>
                <w:left w:val="none" w:sz="0" w:space="0" w:color="auto"/>
                <w:bottom w:val="none" w:sz="0" w:space="0" w:color="auto"/>
                <w:right w:val="none" w:sz="0" w:space="0" w:color="auto"/>
              </w:divBdr>
            </w:div>
            <w:div w:id="2078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97">
      <w:bodyDiv w:val="1"/>
      <w:marLeft w:val="0"/>
      <w:marRight w:val="0"/>
      <w:marTop w:val="0"/>
      <w:marBottom w:val="0"/>
      <w:divBdr>
        <w:top w:val="none" w:sz="0" w:space="0" w:color="auto"/>
        <w:left w:val="none" w:sz="0" w:space="0" w:color="auto"/>
        <w:bottom w:val="none" w:sz="0" w:space="0" w:color="auto"/>
        <w:right w:val="none" w:sz="0" w:space="0" w:color="auto"/>
      </w:divBdr>
      <w:divsChild>
        <w:div w:id="948203796">
          <w:marLeft w:val="0"/>
          <w:marRight w:val="0"/>
          <w:marTop w:val="0"/>
          <w:marBottom w:val="0"/>
          <w:divBdr>
            <w:top w:val="none" w:sz="0" w:space="0" w:color="auto"/>
            <w:left w:val="none" w:sz="0" w:space="0" w:color="auto"/>
            <w:bottom w:val="none" w:sz="0" w:space="0" w:color="auto"/>
            <w:right w:val="none" w:sz="0" w:space="0" w:color="auto"/>
          </w:divBdr>
        </w:div>
        <w:div w:id="1089817555">
          <w:marLeft w:val="0"/>
          <w:marRight w:val="0"/>
          <w:marTop w:val="0"/>
          <w:marBottom w:val="0"/>
          <w:divBdr>
            <w:top w:val="none" w:sz="0" w:space="0" w:color="auto"/>
            <w:left w:val="none" w:sz="0" w:space="0" w:color="auto"/>
            <w:bottom w:val="none" w:sz="0" w:space="0" w:color="auto"/>
            <w:right w:val="none" w:sz="0" w:space="0" w:color="auto"/>
          </w:divBdr>
        </w:div>
        <w:div w:id="9838503">
          <w:marLeft w:val="0"/>
          <w:marRight w:val="0"/>
          <w:marTop w:val="0"/>
          <w:marBottom w:val="0"/>
          <w:divBdr>
            <w:top w:val="none" w:sz="0" w:space="0" w:color="auto"/>
            <w:left w:val="none" w:sz="0" w:space="0" w:color="auto"/>
            <w:bottom w:val="none" w:sz="0" w:space="0" w:color="auto"/>
            <w:right w:val="none" w:sz="0" w:space="0" w:color="auto"/>
          </w:divBdr>
        </w:div>
      </w:divsChild>
    </w:div>
    <w:div w:id="661853991">
      <w:bodyDiv w:val="1"/>
      <w:marLeft w:val="0"/>
      <w:marRight w:val="0"/>
      <w:marTop w:val="0"/>
      <w:marBottom w:val="0"/>
      <w:divBdr>
        <w:top w:val="none" w:sz="0" w:space="0" w:color="auto"/>
        <w:left w:val="none" w:sz="0" w:space="0" w:color="auto"/>
        <w:bottom w:val="none" w:sz="0" w:space="0" w:color="auto"/>
        <w:right w:val="none" w:sz="0" w:space="0" w:color="auto"/>
      </w:divBdr>
      <w:divsChild>
        <w:div w:id="998311890">
          <w:marLeft w:val="-2400"/>
          <w:marRight w:val="-480"/>
          <w:marTop w:val="0"/>
          <w:marBottom w:val="0"/>
          <w:divBdr>
            <w:top w:val="none" w:sz="0" w:space="0" w:color="auto"/>
            <w:left w:val="none" w:sz="0" w:space="0" w:color="auto"/>
            <w:bottom w:val="none" w:sz="0" w:space="0" w:color="auto"/>
            <w:right w:val="none" w:sz="0" w:space="0" w:color="auto"/>
          </w:divBdr>
        </w:div>
        <w:div w:id="124663292">
          <w:marLeft w:val="-2400"/>
          <w:marRight w:val="-480"/>
          <w:marTop w:val="0"/>
          <w:marBottom w:val="0"/>
          <w:divBdr>
            <w:top w:val="none" w:sz="0" w:space="0" w:color="auto"/>
            <w:left w:val="none" w:sz="0" w:space="0" w:color="auto"/>
            <w:bottom w:val="none" w:sz="0" w:space="0" w:color="auto"/>
            <w:right w:val="none" w:sz="0" w:space="0" w:color="auto"/>
          </w:divBdr>
        </w:div>
        <w:div w:id="402600962">
          <w:marLeft w:val="-2400"/>
          <w:marRight w:val="-480"/>
          <w:marTop w:val="0"/>
          <w:marBottom w:val="0"/>
          <w:divBdr>
            <w:top w:val="none" w:sz="0" w:space="0" w:color="auto"/>
            <w:left w:val="none" w:sz="0" w:space="0" w:color="auto"/>
            <w:bottom w:val="none" w:sz="0" w:space="0" w:color="auto"/>
            <w:right w:val="none" w:sz="0" w:space="0" w:color="auto"/>
          </w:divBdr>
        </w:div>
        <w:div w:id="1236164860">
          <w:marLeft w:val="-2400"/>
          <w:marRight w:val="-480"/>
          <w:marTop w:val="0"/>
          <w:marBottom w:val="0"/>
          <w:divBdr>
            <w:top w:val="none" w:sz="0" w:space="0" w:color="auto"/>
            <w:left w:val="none" w:sz="0" w:space="0" w:color="auto"/>
            <w:bottom w:val="none" w:sz="0" w:space="0" w:color="auto"/>
            <w:right w:val="none" w:sz="0" w:space="0" w:color="auto"/>
          </w:divBdr>
        </w:div>
        <w:div w:id="1076122626">
          <w:marLeft w:val="-2400"/>
          <w:marRight w:val="-480"/>
          <w:marTop w:val="0"/>
          <w:marBottom w:val="0"/>
          <w:divBdr>
            <w:top w:val="none" w:sz="0" w:space="0" w:color="auto"/>
            <w:left w:val="none" w:sz="0" w:space="0" w:color="auto"/>
            <w:bottom w:val="none" w:sz="0" w:space="0" w:color="auto"/>
            <w:right w:val="none" w:sz="0" w:space="0" w:color="auto"/>
          </w:divBdr>
        </w:div>
        <w:div w:id="2017531275">
          <w:marLeft w:val="-2400"/>
          <w:marRight w:val="-480"/>
          <w:marTop w:val="0"/>
          <w:marBottom w:val="0"/>
          <w:divBdr>
            <w:top w:val="none" w:sz="0" w:space="0" w:color="auto"/>
            <w:left w:val="none" w:sz="0" w:space="0" w:color="auto"/>
            <w:bottom w:val="none" w:sz="0" w:space="0" w:color="auto"/>
            <w:right w:val="none" w:sz="0" w:space="0" w:color="auto"/>
          </w:divBdr>
        </w:div>
        <w:div w:id="1942176421">
          <w:marLeft w:val="-2400"/>
          <w:marRight w:val="-480"/>
          <w:marTop w:val="0"/>
          <w:marBottom w:val="0"/>
          <w:divBdr>
            <w:top w:val="none" w:sz="0" w:space="0" w:color="auto"/>
            <w:left w:val="none" w:sz="0" w:space="0" w:color="auto"/>
            <w:bottom w:val="none" w:sz="0" w:space="0" w:color="auto"/>
            <w:right w:val="none" w:sz="0" w:space="0" w:color="auto"/>
          </w:divBdr>
        </w:div>
        <w:div w:id="1604410535">
          <w:marLeft w:val="-2400"/>
          <w:marRight w:val="-480"/>
          <w:marTop w:val="0"/>
          <w:marBottom w:val="0"/>
          <w:divBdr>
            <w:top w:val="none" w:sz="0" w:space="0" w:color="auto"/>
            <w:left w:val="none" w:sz="0" w:space="0" w:color="auto"/>
            <w:bottom w:val="none" w:sz="0" w:space="0" w:color="auto"/>
            <w:right w:val="none" w:sz="0" w:space="0" w:color="auto"/>
          </w:divBdr>
        </w:div>
        <w:div w:id="65420310">
          <w:marLeft w:val="-2400"/>
          <w:marRight w:val="-480"/>
          <w:marTop w:val="0"/>
          <w:marBottom w:val="0"/>
          <w:divBdr>
            <w:top w:val="none" w:sz="0" w:space="0" w:color="auto"/>
            <w:left w:val="none" w:sz="0" w:space="0" w:color="auto"/>
            <w:bottom w:val="none" w:sz="0" w:space="0" w:color="auto"/>
            <w:right w:val="none" w:sz="0" w:space="0" w:color="auto"/>
          </w:divBdr>
        </w:div>
        <w:div w:id="974523323">
          <w:marLeft w:val="-2400"/>
          <w:marRight w:val="-480"/>
          <w:marTop w:val="0"/>
          <w:marBottom w:val="0"/>
          <w:divBdr>
            <w:top w:val="none" w:sz="0" w:space="0" w:color="auto"/>
            <w:left w:val="none" w:sz="0" w:space="0" w:color="auto"/>
            <w:bottom w:val="none" w:sz="0" w:space="0" w:color="auto"/>
            <w:right w:val="none" w:sz="0" w:space="0" w:color="auto"/>
          </w:divBdr>
        </w:div>
        <w:div w:id="409542450">
          <w:marLeft w:val="-2400"/>
          <w:marRight w:val="-480"/>
          <w:marTop w:val="0"/>
          <w:marBottom w:val="0"/>
          <w:divBdr>
            <w:top w:val="none" w:sz="0" w:space="0" w:color="auto"/>
            <w:left w:val="none" w:sz="0" w:space="0" w:color="auto"/>
            <w:bottom w:val="none" w:sz="0" w:space="0" w:color="auto"/>
            <w:right w:val="none" w:sz="0" w:space="0" w:color="auto"/>
          </w:divBdr>
        </w:div>
        <w:div w:id="1127435694">
          <w:marLeft w:val="-2400"/>
          <w:marRight w:val="-480"/>
          <w:marTop w:val="0"/>
          <w:marBottom w:val="0"/>
          <w:divBdr>
            <w:top w:val="none" w:sz="0" w:space="0" w:color="auto"/>
            <w:left w:val="none" w:sz="0" w:space="0" w:color="auto"/>
            <w:bottom w:val="none" w:sz="0" w:space="0" w:color="auto"/>
            <w:right w:val="none" w:sz="0" w:space="0" w:color="auto"/>
          </w:divBdr>
        </w:div>
        <w:div w:id="599339492">
          <w:marLeft w:val="-2400"/>
          <w:marRight w:val="-480"/>
          <w:marTop w:val="0"/>
          <w:marBottom w:val="0"/>
          <w:divBdr>
            <w:top w:val="none" w:sz="0" w:space="0" w:color="auto"/>
            <w:left w:val="none" w:sz="0" w:space="0" w:color="auto"/>
            <w:bottom w:val="none" w:sz="0" w:space="0" w:color="auto"/>
            <w:right w:val="none" w:sz="0" w:space="0" w:color="auto"/>
          </w:divBdr>
        </w:div>
        <w:div w:id="237251949">
          <w:marLeft w:val="-2400"/>
          <w:marRight w:val="-480"/>
          <w:marTop w:val="0"/>
          <w:marBottom w:val="0"/>
          <w:divBdr>
            <w:top w:val="none" w:sz="0" w:space="0" w:color="auto"/>
            <w:left w:val="none" w:sz="0" w:space="0" w:color="auto"/>
            <w:bottom w:val="none" w:sz="0" w:space="0" w:color="auto"/>
            <w:right w:val="none" w:sz="0" w:space="0" w:color="auto"/>
          </w:divBdr>
        </w:div>
        <w:div w:id="1362394028">
          <w:marLeft w:val="-2400"/>
          <w:marRight w:val="-480"/>
          <w:marTop w:val="0"/>
          <w:marBottom w:val="0"/>
          <w:divBdr>
            <w:top w:val="none" w:sz="0" w:space="0" w:color="auto"/>
            <w:left w:val="none" w:sz="0" w:space="0" w:color="auto"/>
            <w:bottom w:val="none" w:sz="0" w:space="0" w:color="auto"/>
            <w:right w:val="none" w:sz="0" w:space="0" w:color="auto"/>
          </w:divBdr>
        </w:div>
        <w:div w:id="570434805">
          <w:marLeft w:val="-2400"/>
          <w:marRight w:val="-480"/>
          <w:marTop w:val="0"/>
          <w:marBottom w:val="0"/>
          <w:divBdr>
            <w:top w:val="none" w:sz="0" w:space="0" w:color="auto"/>
            <w:left w:val="none" w:sz="0" w:space="0" w:color="auto"/>
            <w:bottom w:val="none" w:sz="0" w:space="0" w:color="auto"/>
            <w:right w:val="none" w:sz="0" w:space="0" w:color="auto"/>
          </w:divBdr>
        </w:div>
        <w:div w:id="1733230896">
          <w:marLeft w:val="-2400"/>
          <w:marRight w:val="-480"/>
          <w:marTop w:val="0"/>
          <w:marBottom w:val="0"/>
          <w:divBdr>
            <w:top w:val="none" w:sz="0" w:space="0" w:color="auto"/>
            <w:left w:val="none" w:sz="0" w:space="0" w:color="auto"/>
            <w:bottom w:val="none" w:sz="0" w:space="0" w:color="auto"/>
            <w:right w:val="none" w:sz="0" w:space="0" w:color="auto"/>
          </w:divBdr>
        </w:div>
        <w:div w:id="409011329">
          <w:marLeft w:val="-2400"/>
          <w:marRight w:val="-480"/>
          <w:marTop w:val="0"/>
          <w:marBottom w:val="0"/>
          <w:divBdr>
            <w:top w:val="none" w:sz="0" w:space="0" w:color="auto"/>
            <w:left w:val="none" w:sz="0" w:space="0" w:color="auto"/>
            <w:bottom w:val="none" w:sz="0" w:space="0" w:color="auto"/>
            <w:right w:val="none" w:sz="0" w:space="0" w:color="auto"/>
          </w:divBdr>
        </w:div>
        <w:div w:id="1057239605">
          <w:marLeft w:val="-2400"/>
          <w:marRight w:val="-480"/>
          <w:marTop w:val="0"/>
          <w:marBottom w:val="0"/>
          <w:divBdr>
            <w:top w:val="none" w:sz="0" w:space="0" w:color="auto"/>
            <w:left w:val="none" w:sz="0" w:space="0" w:color="auto"/>
            <w:bottom w:val="none" w:sz="0" w:space="0" w:color="auto"/>
            <w:right w:val="none" w:sz="0" w:space="0" w:color="auto"/>
          </w:divBdr>
        </w:div>
        <w:div w:id="654143032">
          <w:marLeft w:val="-2400"/>
          <w:marRight w:val="-480"/>
          <w:marTop w:val="0"/>
          <w:marBottom w:val="0"/>
          <w:divBdr>
            <w:top w:val="none" w:sz="0" w:space="0" w:color="auto"/>
            <w:left w:val="none" w:sz="0" w:space="0" w:color="auto"/>
            <w:bottom w:val="none" w:sz="0" w:space="0" w:color="auto"/>
            <w:right w:val="none" w:sz="0" w:space="0" w:color="auto"/>
          </w:divBdr>
        </w:div>
        <w:div w:id="2059012878">
          <w:marLeft w:val="-2400"/>
          <w:marRight w:val="-480"/>
          <w:marTop w:val="0"/>
          <w:marBottom w:val="0"/>
          <w:divBdr>
            <w:top w:val="none" w:sz="0" w:space="0" w:color="auto"/>
            <w:left w:val="none" w:sz="0" w:space="0" w:color="auto"/>
            <w:bottom w:val="none" w:sz="0" w:space="0" w:color="auto"/>
            <w:right w:val="none" w:sz="0" w:space="0" w:color="auto"/>
          </w:divBdr>
        </w:div>
      </w:divsChild>
    </w:div>
    <w:div w:id="835464078">
      <w:bodyDiv w:val="1"/>
      <w:marLeft w:val="0"/>
      <w:marRight w:val="0"/>
      <w:marTop w:val="0"/>
      <w:marBottom w:val="0"/>
      <w:divBdr>
        <w:top w:val="none" w:sz="0" w:space="0" w:color="auto"/>
        <w:left w:val="none" w:sz="0" w:space="0" w:color="auto"/>
        <w:bottom w:val="none" w:sz="0" w:space="0" w:color="auto"/>
        <w:right w:val="none" w:sz="0" w:space="0" w:color="auto"/>
      </w:divBdr>
      <w:divsChild>
        <w:div w:id="1598248630">
          <w:marLeft w:val="0"/>
          <w:marRight w:val="0"/>
          <w:marTop w:val="0"/>
          <w:marBottom w:val="0"/>
          <w:divBdr>
            <w:top w:val="none" w:sz="0" w:space="0" w:color="auto"/>
            <w:left w:val="none" w:sz="0" w:space="0" w:color="auto"/>
            <w:bottom w:val="none" w:sz="0" w:space="0" w:color="auto"/>
            <w:right w:val="none" w:sz="0" w:space="0" w:color="auto"/>
          </w:divBdr>
          <w:divsChild>
            <w:div w:id="903415060">
              <w:marLeft w:val="0"/>
              <w:marRight w:val="0"/>
              <w:marTop w:val="0"/>
              <w:marBottom w:val="0"/>
              <w:divBdr>
                <w:top w:val="none" w:sz="0" w:space="0" w:color="auto"/>
                <w:left w:val="none" w:sz="0" w:space="0" w:color="auto"/>
                <w:bottom w:val="none" w:sz="0" w:space="0" w:color="auto"/>
                <w:right w:val="none" w:sz="0" w:space="0" w:color="auto"/>
              </w:divBdr>
              <w:divsChild>
                <w:div w:id="1972515138">
                  <w:marLeft w:val="0"/>
                  <w:marRight w:val="0"/>
                  <w:marTop w:val="0"/>
                  <w:marBottom w:val="0"/>
                  <w:divBdr>
                    <w:top w:val="none" w:sz="0" w:space="0" w:color="auto"/>
                    <w:left w:val="none" w:sz="0" w:space="0" w:color="auto"/>
                    <w:bottom w:val="none" w:sz="0" w:space="0" w:color="auto"/>
                    <w:right w:val="none" w:sz="0" w:space="0" w:color="auto"/>
                  </w:divBdr>
                  <w:divsChild>
                    <w:div w:id="503596338">
                      <w:marLeft w:val="-2400"/>
                      <w:marRight w:val="-480"/>
                      <w:marTop w:val="0"/>
                      <w:marBottom w:val="0"/>
                      <w:divBdr>
                        <w:top w:val="none" w:sz="0" w:space="0" w:color="auto"/>
                        <w:left w:val="none" w:sz="0" w:space="0" w:color="auto"/>
                        <w:bottom w:val="none" w:sz="0" w:space="0" w:color="auto"/>
                        <w:right w:val="none" w:sz="0" w:space="0" w:color="auto"/>
                      </w:divBdr>
                    </w:div>
                    <w:div w:id="630131224">
                      <w:marLeft w:val="-2400"/>
                      <w:marRight w:val="-480"/>
                      <w:marTop w:val="0"/>
                      <w:marBottom w:val="0"/>
                      <w:divBdr>
                        <w:top w:val="none" w:sz="0" w:space="0" w:color="auto"/>
                        <w:left w:val="none" w:sz="0" w:space="0" w:color="auto"/>
                        <w:bottom w:val="none" w:sz="0" w:space="0" w:color="auto"/>
                        <w:right w:val="none" w:sz="0" w:space="0" w:color="auto"/>
                      </w:divBdr>
                    </w:div>
                    <w:div w:id="1374697028">
                      <w:marLeft w:val="-2400"/>
                      <w:marRight w:val="-480"/>
                      <w:marTop w:val="0"/>
                      <w:marBottom w:val="0"/>
                      <w:divBdr>
                        <w:top w:val="none" w:sz="0" w:space="0" w:color="auto"/>
                        <w:left w:val="none" w:sz="0" w:space="0" w:color="auto"/>
                        <w:bottom w:val="none" w:sz="0" w:space="0" w:color="auto"/>
                        <w:right w:val="none" w:sz="0" w:space="0" w:color="auto"/>
                      </w:divBdr>
                    </w:div>
                    <w:div w:id="1589851101">
                      <w:marLeft w:val="-2400"/>
                      <w:marRight w:val="-480"/>
                      <w:marTop w:val="0"/>
                      <w:marBottom w:val="0"/>
                      <w:divBdr>
                        <w:top w:val="none" w:sz="0" w:space="0" w:color="auto"/>
                        <w:left w:val="none" w:sz="0" w:space="0" w:color="auto"/>
                        <w:bottom w:val="none" w:sz="0" w:space="0" w:color="auto"/>
                        <w:right w:val="none" w:sz="0" w:space="0" w:color="auto"/>
                      </w:divBdr>
                    </w:div>
                    <w:div w:id="1131096580">
                      <w:marLeft w:val="-2400"/>
                      <w:marRight w:val="-480"/>
                      <w:marTop w:val="0"/>
                      <w:marBottom w:val="0"/>
                      <w:divBdr>
                        <w:top w:val="none" w:sz="0" w:space="0" w:color="auto"/>
                        <w:left w:val="none" w:sz="0" w:space="0" w:color="auto"/>
                        <w:bottom w:val="none" w:sz="0" w:space="0" w:color="auto"/>
                        <w:right w:val="none" w:sz="0" w:space="0" w:color="auto"/>
                      </w:divBdr>
                    </w:div>
                    <w:div w:id="1704138634">
                      <w:marLeft w:val="-2400"/>
                      <w:marRight w:val="-480"/>
                      <w:marTop w:val="0"/>
                      <w:marBottom w:val="0"/>
                      <w:divBdr>
                        <w:top w:val="none" w:sz="0" w:space="0" w:color="auto"/>
                        <w:left w:val="none" w:sz="0" w:space="0" w:color="auto"/>
                        <w:bottom w:val="none" w:sz="0" w:space="0" w:color="auto"/>
                        <w:right w:val="none" w:sz="0" w:space="0" w:color="auto"/>
                      </w:divBdr>
                    </w:div>
                    <w:div w:id="374280664">
                      <w:marLeft w:val="-2400"/>
                      <w:marRight w:val="-480"/>
                      <w:marTop w:val="0"/>
                      <w:marBottom w:val="0"/>
                      <w:divBdr>
                        <w:top w:val="none" w:sz="0" w:space="0" w:color="auto"/>
                        <w:left w:val="none" w:sz="0" w:space="0" w:color="auto"/>
                        <w:bottom w:val="none" w:sz="0" w:space="0" w:color="auto"/>
                        <w:right w:val="none" w:sz="0" w:space="0" w:color="auto"/>
                      </w:divBdr>
                    </w:div>
                    <w:div w:id="124550296">
                      <w:marLeft w:val="-2400"/>
                      <w:marRight w:val="-480"/>
                      <w:marTop w:val="0"/>
                      <w:marBottom w:val="0"/>
                      <w:divBdr>
                        <w:top w:val="none" w:sz="0" w:space="0" w:color="auto"/>
                        <w:left w:val="none" w:sz="0" w:space="0" w:color="auto"/>
                        <w:bottom w:val="none" w:sz="0" w:space="0" w:color="auto"/>
                        <w:right w:val="none" w:sz="0" w:space="0" w:color="auto"/>
                      </w:divBdr>
                    </w:div>
                    <w:div w:id="100296426">
                      <w:marLeft w:val="-2400"/>
                      <w:marRight w:val="-480"/>
                      <w:marTop w:val="0"/>
                      <w:marBottom w:val="0"/>
                      <w:divBdr>
                        <w:top w:val="none" w:sz="0" w:space="0" w:color="auto"/>
                        <w:left w:val="none" w:sz="0" w:space="0" w:color="auto"/>
                        <w:bottom w:val="none" w:sz="0" w:space="0" w:color="auto"/>
                        <w:right w:val="none" w:sz="0" w:space="0" w:color="auto"/>
                      </w:divBdr>
                    </w:div>
                    <w:div w:id="1128739907">
                      <w:marLeft w:val="-2400"/>
                      <w:marRight w:val="-480"/>
                      <w:marTop w:val="0"/>
                      <w:marBottom w:val="0"/>
                      <w:divBdr>
                        <w:top w:val="none" w:sz="0" w:space="0" w:color="auto"/>
                        <w:left w:val="none" w:sz="0" w:space="0" w:color="auto"/>
                        <w:bottom w:val="none" w:sz="0" w:space="0" w:color="auto"/>
                        <w:right w:val="none" w:sz="0" w:space="0" w:color="auto"/>
                      </w:divBdr>
                    </w:div>
                    <w:div w:id="1996302978">
                      <w:marLeft w:val="-2400"/>
                      <w:marRight w:val="-480"/>
                      <w:marTop w:val="0"/>
                      <w:marBottom w:val="0"/>
                      <w:divBdr>
                        <w:top w:val="none" w:sz="0" w:space="0" w:color="auto"/>
                        <w:left w:val="none" w:sz="0" w:space="0" w:color="auto"/>
                        <w:bottom w:val="none" w:sz="0" w:space="0" w:color="auto"/>
                        <w:right w:val="none" w:sz="0" w:space="0" w:color="auto"/>
                      </w:divBdr>
                    </w:div>
                    <w:div w:id="1437823375">
                      <w:marLeft w:val="-2400"/>
                      <w:marRight w:val="-480"/>
                      <w:marTop w:val="0"/>
                      <w:marBottom w:val="0"/>
                      <w:divBdr>
                        <w:top w:val="none" w:sz="0" w:space="0" w:color="auto"/>
                        <w:left w:val="none" w:sz="0" w:space="0" w:color="auto"/>
                        <w:bottom w:val="none" w:sz="0" w:space="0" w:color="auto"/>
                        <w:right w:val="none" w:sz="0" w:space="0" w:color="auto"/>
                      </w:divBdr>
                    </w:div>
                    <w:div w:id="5096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903">
          <w:marLeft w:val="-2400"/>
          <w:marRight w:val="-480"/>
          <w:marTop w:val="0"/>
          <w:marBottom w:val="0"/>
          <w:divBdr>
            <w:top w:val="none" w:sz="0" w:space="0" w:color="auto"/>
            <w:left w:val="none" w:sz="0" w:space="0" w:color="auto"/>
            <w:bottom w:val="none" w:sz="0" w:space="0" w:color="auto"/>
            <w:right w:val="none" w:sz="0" w:space="0" w:color="auto"/>
          </w:divBdr>
        </w:div>
        <w:div w:id="639650949">
          <w:marLeft w:val="-2400"/>
          <w:marRight w:val="-480"/>
          <w:marTop w:val="0"/>
          <w:marBottom w:val="0"/>
          <w:divBdr>
            <w:top w:val="none" w:sz="0" w:space="0" w:color="auto"/>
            <w:left w:val="none" w:sz="0" w:space="0" w:color="auto"/>
            <w:bottom w:val="none" w:sz="0" w:space="0" w:color="auto"/>
            <w:right w:val="none" w:sz="0" w:space="0" w:color="auto"/>
          </w:divBdr>
        </w:div>
        <w:div w:id="515194869">
          <w:marLeft w:val="-2400"/>
          <w:marRight w:val="-480"/>
          <w:marTop w:val="0"/>
          <w:marBottom w:val="0"/>
          <w:divBdr>
            <w:top w:val="none" w:sz="0" w:space="0" w:color="auto"/>
            <w:left w:val="none" w:sz="0" w:space="0" w:color="auto"/>
            <w:bottom w:val="none" w:sz="0" w:space="0" w:color="auto"/>
            <w:right w:val="none" w:sz="0" w:space="0" w:color="auto"/>
          </w:divBdr>
        </w:div>
        <w:div w:id="589776447">
          <w:marLeft w:val="-2400"/>
          <w:marRight w:val="-480"/>
          <w:marTop w:val="0"/>
          <w:marBottom w:val="0"/>
          <w:divBdr>
            <w:top w:val="none" w:sz="0" w:space="0" w:color="auto"/>
            <w:left w:val="none" w:sz="0" w:space="0" w:color="auto"/>
            <w:bottom w:val="none" w:sz="0" w:space="0" w:color="auto"/>
            <w:right w:val="none" w:sz="0" w:space="0" w:color="auto"/>
          </w:divBdr>
        </w:div>
        <w:div w:id="1941721470">
          <w:marLeft w:val="-2400"/>
          <w:marRight w:val="-480"/>
          <w:marTop w:val="0"/>
          <w:marBottom w:val="0"/>
          <w:divBdr>
            <w:top w:val="none" w:sz="0" w:space="0" w:color="auto"/>
            <w:left w:val="none" w:sz="0" w:space="0" w:color="auto"/>
            <w:bottom w:val="none" w:sz="0" w:space="0" w:color="auto"/>
            <w:right w:val="none" w:sz="0" w:space="0" w:color="auto"/>
          </w:divBdr>
        </w:div>
        <w:div w:id="2079473513">
          <w:marLeft w:val="-2400"/>
          <w:marRight w:val="-480"/>
          <w:marTop w:val="0"/>
          <w:marBottom w:val="0"/>
          <w:divBdr>
            <w:top w:val="none" w:sz="0" w:space="0" w:color="auto"/>
            <w:left w:val="none" w:sz="0" w:space="0" w:color="auto"/>
            <w:bottom w:val="none" w:sz="0" w:space="0" w:color="auto"/>
            <w:right w:val="none" w:sz="0" w:space="0" w:color="auto"/>
          </w:divBdr>
        </w:div>
        <w:div w:id="1134638496">
          <w:marLeft w:val="-2400"/>
          <w:marRight w:val="-480"/>
          <w:marTop w:val="0"/>
          <w:marBottom w:val="0"/>
          <w:divBdr>
            <w:top w:val="none" w:sz="0" w:space="0" w:color="auto"/>
            <w:left w:val="none" w:sz="0" w:space="0" w:color="auto"/>
            <w:bottom w:val="none" w:sz="0" w:space="0" w:color="auto"/>
            <w:right w:val="none" w:sz="0" w:space="0" w:color="auto"/>
          </w:divBdr>
        </w:div>
        <w:div w:id="1610238679">
          <w:marLeft w:val="-2400"/>
          <w:marRight w:val="-480"/>
          <w:marTop w:val="0"/>
          <w:marBottom w:val="0"/>
          <w:divBdr>
            <w:top w:val="none" w:sz="0" w:space="0" w:color="auto"/>
            <w:left w:val="none" w:sz="0" w:space="0" w:color="auto"/>
            <w:bottom w:val="none" w:sz="0" w:space="0" w:color="auto"/>
            <w:right w:val="none" w:sz="0" w:space="0" w:color="auto"/>
          </w:divBdr>
        </w:div>
      </w:divsChild>
    </w:div>
    <w:div w:id="926573231">
      <w:bodyDiv w:val="1"/>
      <w:marLeft w:val="0"/>
      <w:marRight w:val="0"/>
      <w:marTop w:val="0"/>
      <w:marBottom w:val="0"/>
      <w:divBdr>
        <w:top w:val="none" w:sz="0" w:space="0" w:color="auto"/>
        <w:left w:val="none" w:sz="0" w:space="0" w:color="auto"/>
        <w:bottom w:val="none" w:sz="0" w:space="0" w:color="auto"/>
        <w:right w:val="none" w:sz="0" w:space="0" w:color="auto"/>
      </w:divBdr>
    </w:div>
    <w:div w:id="1307705491">
      <w:bodyDiv w:val="1"/>
      <w:marLeft w:val="0"/>
      <w:marRight w:val="0"/>
      <w:marTop w:val="0"/>
      <w:marBottom w:val="0"/>
      <w:divBdr>
        <w:top w:val="none" w:sz="0" w:space="0" w:color="auto"/>
        <w:left w:val="none" w:sz="0" w:space="0" w:color="auto"/>
        <w:bottom w:val="none" w:sz="0" w:space="0" w:color="auto"/>
        <w:right w:val="none" w:sz="0" w:space="0" w:color="auto"/>
      </w:divBdr>
    </w:div>
    <w:div w:id="1373531445">
      <w:bodyDiv w:val="1"/>
      <w:marLeft w:val="0"/>
      <w:marRight w:val="0"/>
      <w:marTop w:val="0"/>
      <w:marBottom w:val="0"/>
      <w:divBdr>
        <w:top w:val="none" w:sz="0" w:space="0" w:color="auto"/>
        <w:left w:val="none" w:sz="0" w:space="0" w:color="auto"/>
        <w:bottom w:val="none" w:sz="0" w:space="0" w:color="auto"/>
        <w:right w:val="none" w:sz="0" w:space="0" w:color="auto"/>
      </w:divBdr>
      <w:divsChild>
        <w:div w:id="1557085761">
          <w:marLeft w:val="446"/>
          <w:marRight w:val="0"/>
          <w:marTop w:val="0"/>
          <w:marBottom w:val="0"/>
          <w:divBdr>
            <w:top w:val="none" w:sz="0" w:space="0" w:color="auto"/>
            <w:left w:val="none" w:sz="0" w:space="0" w:color="auto"/>
            <w:bottom w:val="none" w:sz="0" w:space="0" w:color="auto"/>
            <w:right w:val="none" w:sz="0" w:space="0" w:color="auto"/>
          </w:divBdr>
        </w:div>
      </w:divsChild>
    </w:div>
    <w:div w:id="1490368099">
      <w:bodyDiv w:val="1"/>
      <w:marLeft w:val="0"/>
      <w:marRight w:val="0"/>
      <w:marTop w:val="0"/>
      <w:marBottom w:val="0"/>
      <w:divBdr>
        <w:top w:val="none" w:sz="0" w:space="0" w:color="auto"/>
        <w:left w:val="none" w:sz="0" w:space="0" w:color="auto"/>
        <w:bottom w:val="none" w:sz="0" w:space="0" w:color="auto"/>
        <w:right w:val="none" w:sz="0" w:space="0" w:color="auto"/>
      </w:divBdr>
      <w:divsChild>
        <w:div w:id="971442739">
          <w:marLeft w:val="-2400"/>
          <w:marRight w:val="-480"/>
          <w:marTop w:val="0"/>
          <w:marBottom w:val="0"/>
          <w:divBdr>
            <w:top w:val="none" w:sz="0" w:space="0" w:color="auto"/>
            <w:left w:val="none" w:sz="0" w:space="0" w:color="auto"/>
            <w:bottom w:val="none" w:sz="0" w:space="0" w:color="auto"/>
            <w:right w:val="none" w:sz="0" w:space="0" w:color="auto"/>
          </w:divBdr>
        </w:div>
        <w:div w:id="1537623492">
          <w:marLeft w:val="-2400"/>
          <w:marRight w:val="-480"/>
          <w:marTop w:val="0"/>
          <w:marBottom w:val="0"/>
          <w:divBdr>
            <w:top w:val="none" w:sz="0" w:space="0" w:color="auto"/>
            <w:left w:val="none" w:sz="0" w:space="0" w:color="auto"/>
            <w:bottom w:val="none" w:sz="0" w:space="0" w:color="auto"/>
            <w:right w:val="none" w:sz="0" w:space="0" w:color="auto"/>
          </w:divBdr>
        </w:div>
        <w:div w:id="108933409">
          <w:marLeft w:val="-2400"/>
          <w:marRight w:val="-480"/>
          <w:marTop w:val="0"/>
          <w:marBottom w:val="0"/>
          <w:divBdr>
            <w:top w:val="none" w:sz="0" w:space="0" w:color="auto"/>
            <w:left w:val="none" w:sz="0" w:space="0" w:color="auto"/>
            <w:bottom w:val="none" w:sz="0" w:space="0" w:color="auto"/>
            <w:right w:val="none" w:sz="0" w:space="0" w:color="auto"/>
          </w:divBdr>
        </w:div>
        <w:div w:id="1473592448">
          <w:marLeft w:val="-2400"/>
          <w:marRight w:val="-480"/>
          <w:marTop w:val="0"/>
          <w:marBottom w:val="0"/>
          <w:divBdr>
            <w:top w:val="none" w:sz="0" w:space="0" w:color="auto"/>
            <w:left w:val="none" w:sz="0" w:space="0" w:color="auto"/>
            <w:bottom w:val="none" w:sz="0" w:space="0" w:color="auto"/>
            <w:right w:val="none" w:sz="0" w:space="0" w:color="auto"/>
          </w:divBdr>
        </w:div>
        <w:div w:id="334042254">
          <w:marLeft w:val="-2400"/>
          <w:marRight w:val="-480"/>
          <w:marTop w:val="0"/>
          <w:marBottom w:val="0"/>
          <w:divBdr>
            <w:top w:val="none" w:sz="0" w:space="0" w:color="auto"/>
            <w:left w:val="none" w:sz="0" w:space="0" w:color="auto"/>
            <w:bottom w:val="none" w:sz="0" w:space="0" w:color="auto"/>
            <w:right w:val="none" w:sz="0" w:space="0" w:color="auto"/>
          </w:divBdr>
        </w:div>
        <w:div w:id="559755233">
          <w:marLeft w:val="-2400"/>
          <w:marRight w:val="-480"/>
          <w:marTop w:val="0"/>
          <w:marBottom w:val="0"/>
          <w:divBdr>
            <w:top w:val="none" w:sz="0" w:space="0" w:color="auto"/>
            <w:left w:val="none" w:sz="0" w:space="0" w:color="auto"/>
            <w:bottom w:val="none" w:sz="0" w:space="0" w:color="auto"/>
            <w:right w:val="none" w:sz="0" w:space="0" w:color="auto"/>
          </w:divBdr>
        </w:div>
        <w:div w:id="1566136738">
          <w:marLeft w:val="-2400"/>
          <w:marRight w:val="-480"/>
          <w:marTop w:val="0"/>
          <w:marBottom w:val="0"/>
          <w:divBdr>
            <w:top w:val="none" w:sz="0" w:space="0" w:color="auto"/>
            <w:left w:val="none" w:sz="0" w:space="0" w:color="auto"/>
            <w:bottom w:val="none" w:sz="0" w:space="0" w:color="auto"/>
            <w:right w:val="none" w:sz="0" w:space="0" w:color="auto"/>
          </w:divBdr>
        </w:div>
        <w:div w:id="733045518">
          <w:marLeft w:val="-2400"/>
          <w:marRight w:val="-480"/>
          <w:marTop w:val="0"/>
          <w:marBottom w:val="0"/>
          <w:divBdr>
            <w:top w:val="none" w:sz="0" w:space="0" w:color="auto"/>
            <w:left w:val="none" w:sz="0" w:space="0" w:color="auto"/>
            <w:bottom w:val="none" w:sz="0" w:space="0" w:color="auto"/>
            <w:right w:val="none" w:sz="0" w:space="0" w:color="auto"/>
          </w:divBdr>
        </w:div>
        <w:div w:id="744962266">
          <w:marLeft w:val="-2400"/>
          <w:marRight w:val="-480"/>
          <w:marTop w:val="0"/>
          <w:marBottom w:val="0"/>
          <w:divBdr>
            <w:top w:val="none" w:sz="0" w:space="0" w:color="auto"/>
            <w:left w:val="none" w:sz="0" w:space="0" w:color="auto"/>
            <w:bottom w:val="none" w:sz="0" w:space="0" w:color="auto"/>
            <w:right w:val="none" w:sz="0" w:space="0" w:color="auto"/>
          </w:divBdr>
        </w:div>
        <w:div w:id="667440041">
          <w:marLeft w:val="-2400"/>
          <w:marRight w:val="-480"/>
          <w:marTop w:val="0"/>
          <w:marBottom w:val="0"/>
          <w:divBdr>
            <w:top w:val="none" w:sz="0" w:space="0" w:color="auto"/>
            <w:left w:val="none" w:sz="0" w:space="0" w:color="auto"/>
            <w:bottom w:val="none" w:sz="0" w:space="0" w:color="auto"/>
            <w:right w:val="none" w:sz="0" w:space="0" w:color="auto"/>
          </w:divBdr>
        </w:div>
        <w:div w:id="611131264">
          <w:marLeft w:val="-2400"/>
          <w:marRight w:val="-480"/>
          <w:marTop w:val="0"/>
          <w:marBottom w:val="0"/>
          <w:divBdr>
            <w:top w:val="none" w:sz="0" w:space="0" w:color="auto"/>
            <w:left w:val="none" w:sz="0" w:space="0" w:color="auto"/>
            <w:bottom w:val="none" w:sz="0" w:space="0" w:color="auto"/>
            <w:right w:val="none" w:sz="0" w:space="0" w:color="auto"/>
          </w:divBdr>
        </w:div>
        <w:div w:id="106194268">
          <w:marLeft w:val="-2400"/>
          <w:marRight w:val="-480"/>
          <w:marTop w:val="0"/>
          <w:marBottom w:val="0"/>
          <w:divBdr>
            <w:top w:val="none" w:sz="0" w:space="0" w:color="auto"/>
            <w:left w:val="none" w:sz="0" w:space="0" w:color="auto"/>
            <w:bottom w:val="none" w:sz="0" w:space="0" w:color="auto"/>
            <w:right w:val="none" w:sz="0" w:space="0" w:color="auto"/>
          </w:divBdr>
        </w:div>
        <w:div w:id="513231422">
          <w:marLeft w:val="-2400"/>
          <w:marRight w:val="-480"/>
          <w:marTop w:val="0"/>
          <w:marBottom w:val="0"/>
          <w:divBdr>
            <w:top w:val="none" w:sz="0" w:space="0" w:color="auto"/>
            <w:left w:val="none" w:sz="0" w:space="0" w:color="auto"/>
            <w:bottom w:val="none" w:sz="0" w:space="0" w:color="auto"/>
            <w:right w:val="none" w:sz="0" w:space="0" w:color="auto"/>
          </w:divBdr>
        </w:div>
      </w:divsChild>
    </w:div>
    <w:div w:id="1570384876">
      <w:bodyDiv w:val="1"/>
      <w:marLeft w:val="0"/>
      <w:marRight w:val="0"/>
      <w:marTop w:val="0"/>
      <w:marBottom w:val="0"/>
      <w:divBdr>
        <w:top w:val="none" w:sz="0" w:space="0" w:color="auto"/>
        <w:left w:val="none" w:sz="0" w:space="0" w:color="auto"/>
        <w:bottom w:val="none" w:sz="0" w:space="0" w:color="auto"/>
        <w:right w:val="none" w:sz="0" w:space="0" w:color="auto"/>
      </w:divBdr>
      <w:divsChild>
        <w:div w:id="460080495">
          <w:marLeft w:val="1397"/>
          <w:marRight w:val="0"/>
          <w:marTop w:val="200"/>
          <w:marBottom w:val="0"/>
          <w:divBdr>
            <w:top w:val="none" w:sz="0" w:space="0" w:color="auto"/>
            <w:left w:val="none" w:sz="0" w:space="0" w:color="auto"/>
            <w:bottom w:val="none" w:sz="0" w:space="0" w:color="auto"/>
            <w:right w:val="none" w:sz="0" w:space="0" w:color="auto"/>
          </w:divBdr>
        </w:div>
      </w:divsChild>
    </w:div>
    <w:div w:id="1646199967">
      <w:bodyDiv w:val="1"/>
      <w:marLeft w:val="0"/>
      <w:marRight w:val="0"/>
      <w:marTop w:val="0"/>
      <w:marBottom w:val="0"/>
      <w:divBdr>
        <w:top w:val="none" w:sz="0" w:space="0" w:color="auto"/>
        <w:left w:val="none" w:sz="0" w:space="0" w:color="auto"/>
        <w:bottom w:val="none" w:sz="0" w:space="0" w:color="auto"/>
        <w:right w:val="none" w:sz="0" w:space="0" w:color="auto"/>
      </w:divBdr>
      <w:divsChild>
        <w:div w:id="200285330">
          <w:marLeft w:val="0"/>
          <w:marRight w:val="0"/>
          <w:marTop w:val="0"/>
          <w:marBottom w:val="0"/>
          <w:divBdr>
            <w:top w:val="none" w:sz="0" w:space="0" w:color="auto"/>
            <w:left w:val="none" w:sz="0" w:space="0" w:color="auto"/>
            <w:bottom w:val="none" w:sz="0" w:space="0" w:color="auto"/>
            <w:right w:val="none" w:sz="0" w:space="0" w:color="auto"/>
          </w:divBdr>
          <w:divsChild>
            <w:div w:id="1149638928">
              <w:marLeft w:val="0"/>
              <w:marRight w:val="0"/>
              <w:marTop w:val="0"/>
              <w:marBottom w:val="0"/>
              <w:divBdr>
                <w:top w:val="none" w:sz="0" w:space="0" w:color="auto"/>
                <w:left w:val="none" w:sz="0" w:space="0" w:color="auto"/>
                <w:bottom w:val="none" w:sz="0" w:space="0" w:color="auto"/>
                <w:right w:val="none" w:sz="0" w:space="0" w:color="auto"/>
              </w:divBdr>
              <w:divsChild>
                <w:div w:id="909577065">
                  <w:marLeft w:val="0"/>
                  <w:marRight w:val="0"/>
                  <w:marTop w:val="0"/>
                  <w:marBottom w:val="0"/>
                  <w:divBdr>
                    <w:top w:val="none" w:sz="0" w:space="0" w:color="auto"/>
                    <w:left w:val="none" w:sz="0" w:space="0" w:color="auto"/>
                    <w:bottom w:val="none" w:sz="0" w:space="0" w:color="auto"/>
                    <w:right w:val="none" w:sz="0" w:space="0" w:color="auto"/>
                  </w:divBdr>
                  <w:divsChild>
                    <w:div w:id="604846442">
                      <w:marLeft w:val="-2400"/>
                      <w:marRight w:val="-480"/>
                      <w:marTop w:val="0"/>
                      <w:marBottom w:val="0"/>
                      <w:divBdr>
                        <w:top w:val="none" w:sz="0" w:space="0" w:color="auto"/>
                        <w:left w:val="none" w:sz="0" w:space="0" w:color="auto"/>
                        <w:bottom w:val="none" w:sz="0" w:space="0" w:color="auto"/>
                        <w:right w:val="none" w:sz="0" w:space="0" w:color="auto"/>
                      </w:divBdr>
                    </w:div>
                    <w:div w:id="542793447">
                      <w:marLeft w:val="-2400"/>
                      <w:marRight w:val="-480"/>
                      <w:marTop w:val="0"/>
                      <w:marBottom w:val="0"/>
                      <w:divBdr>
                        <w:top w:val="none" w:sz="0" w:space="0" w:color="auto"/>
                        <w:left w:val="none" w:sz="0" w:space="0" w:color="auto"/>
                        <w:bottom w:val="none" w:sz="0" w:space="0" w:color="auto"/>
                        <w:right w:val="none" w:sz="0" w:space="0" w:color="auto"/>
                      </w:divBdr>
                    </w:div>
                    <w:div w:id="1852603232">
                      <w:marLeft w:val="-2400"/>
                      <w:marRight w:val="-480"/>
                      <w:marTop w:val="0"/>
                      <w:marBottom w:val="0"/>
                      <w:divBdr>
                        <w:top w:val="none" w:sz="0" w:space="0" w:color="auto"/>
                        <w:left w:val="none" w:sz="0" w:space="0" w:color="auto"/>
                        <w:bottom w:val="none" w:sz="0" w:space="0" w:color="auto"/>
                        <w:right w:val="none" w:sz="0" w:space="0" w:color="auto"/>
                      </w:divBdr>
                    </w:div>
                    <w:div w:id="1102383503">
                      <w:marLeft w:val="-2400"/>
                      <w:marRight w:val="-480"/>
                      <w:marTop w:val="0"/>
                      <w:marBottom w:val="0"/>
                      <w:divBdr>
                        <w:top w:val="none" w:sz="0" w:space="0" w:color="auto"/>
                        <w:left w:val="none" w:sz="0" w:space="0" w:color="auto"/>
                        <w:bottom w:val="none" w:sz="0" w:space="0" w:color="auto"/>
                        <w:right w:val="none" w:sz="0" w:space="0" w:color="auto"/>
                      </w:divBdr>
                    </w:div>
                    <w:div w:id="877200236">
                      <w:marLeft w:val="-2400"/>
                      <w:marRight w:val="-480"/>
                      <w:marTop w:val="0"/>
                      <w:marBottom w:val="0"/>
                      <w:divBdr>
                        <w:top w:val="none" w:sz="0" w:space="0" w:color="auto"/>
                        <w:left w:val="none" w:sz="0" w:space="0" w:color="auto"/>
                        <w:bottom w:val="none" w:sz="0" w:space="0" w:color="auto"/>
                        <w:right w:val="none" w:sz="0" w:space="0" w:color="auto"/>
                      </w:divBdr>
                    </w:div>
                    <w:div w:id="1195770165">
                      <w:marLeft w:val="-2400"/>
                      <w:marRight w:val="-480"/>
                      <w:marTop w:val="0"/>
                      <w:marBottom w:val="0"/>
                      <w:divBdr>
                        <w:top w:val="none" w:sz="0" w:space="0" w:color="auto"/>
                        <w:left w:val="none" w:sz="0" w:space="0" w:color="auto"/>
                        <w:bottom w:val="none" w:sz="0" w:space="0" w:color="auto"/>
                        <w:right w:val="none" w:sz="0" w:space="0" w:color="auto"/>
                      </w:divBdr>
                    </w:div>
                    <w:div w:id="1640069383">
                      <w:marLeft w:val="-2400"/>
                      <w:marRight w:val="-480"/>
                      <w:marTop w:val="0"/>
                      <w:marBottom w:val="0"/>
                      <w:divBdr>
                        <w:top w:val="none" w:sz="0" w:space="0" w:color="auto"/>
                        <w:left w:val="none" w:sz="0" w:space="0" w:color="auto"/>
                        <w:bottom w:val="none" w:sz="0" w:space="0" w:color="auto"/>
                        <w:right w:val="none" w:sz="0" w:space="0" w:color="auto"/>
                      </w:divBdr>
                    </w:div>
                    <w:div w:id="774714543">
                      <w:marLeft w:val="-2400"/>
                      <w:marRight w:val="-480"/>
                      <w:marTop w:val="0"/>
                      <w:marBottom w:val="0"/>
                      <w:divBdr>
                        <w:top w:val="none" w:sz="0" w:space="0" w:color="auto"/>
                        <w:left w:val="none" w:sz="0" w:space="0" w:color="auto"/>
                        <w:bottom w:val="none" w:sz="0" w:space="0" w:color="auto"/>
                        <w:right w:val="none" w:sz="0" w:space="0" w:color="auto"/>
                      </w:divBdr>
                    </w:div>
                    <w:div w:id="776750594">
                      <w:marLeft w:val="-2400"/>
                      <w:marRight w:val="-480"/>
                      <w:marTop w:val="0"/>
                      <w:marBottom w:val="0"/>
                      <w:divBdr>
                        <w:top w:val="none" w:sz="0" w:space="0" w:color="auto"/>
                        <w:left w:val="none" w:sz="0" w:space="0" w:color="auto"/>
                        <w:bottom w:val="none" w:sz="0" w:space="0" w:color="auto"/>
                        <w:right w:val="none" w:sz="0" w:space="0" w:color="auto"/>
                      </w:divBdr>
                    </w:div>
                    <w:div w:id="1431971888">
                      <w:marLeft w:val="-2400"/>
                      <w:marRight w:val="-480"/>
                      <w:marTop w:val="0"/>
                      <w:marBottom w:val="0"/>
                      <w:divBdr>
                        <w:top w:val="none" w:sz="0" w:space="0" w:color="auto"/>
                        <w:left w:val="none" w:sz="0" w:space="0" w:color="auto"/>
                        <w:bottom w:val="none" w:sz="0" w:space="0" w:color="auto"/>
                        <w:right w:val="none" w:sz="0" w:space="0" w:color="auto"/>
                      </w:divBdr>
                    </w:div>
                    <w:div w:id="1409034491">
                      <w:marLeft w:val="-2400"/>
                      <w:marRight w:val="-480"/>
                      <w:marTop w:val="0"/>
                      <w:marBottom w:val="0"/>
                      <w:divBdr>
                        <w:top w:val="none" w:sz="0" w:space="0" w:color="auto"/>
                        <w:left w:val="none" w:sz="0" w:space="0" w:color="auto"/>
                        <w:bottom w:val="none" w:sz="0" w:space="0" w:color="auto"/>
                        <w:right w:val="none" w:sz="0" w:space="0" w:color="auto"/>
                      </w:divBdr>
                    </w:div>
                    <w:div w:id="948512433">
                      <w:marLeft w:val="-2400"/>
                      <w:marRight w:val="-480"/>
                      <w:marTop w:val="0"/>
                      <w:marBottom w:val="0"/>
                      <w:divBdr>
                        <w:top w:val="none" w:sz="0" w:space="0" w:color="auto"/>
                        <w:left w:val="none" w:sz="0" w:space="0" w:color="auto"/>
                        <w:bottom w:val="none" w:sz="0" w:space="0" w:color="auto"/>
                        <w:right w:val="none" w:sz="0" w:space="0" w:color="auto"/>
                      </w:divBdr>
                    </w:div>
                    <w:div w:id="1514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00587">
          <w:marLeft w:val="-2400"/>
          <w:marRight w:val="-480"/>
          <w:marTop w:val="0"/>
          <w:marBottom w:val="0"/>
          <w:divBdr>
            <w:top w:val="none" w:sz="0" w:space="0" w:color="auto"/>
            <w:left w:val="none" w:sz="0" w:space="0" w:color="auto"/>
            <w:bottom w:val="none" w:sz="0" w:space="0" w:color="auto"/>
            <w:right w:val="none" w:sz="0" w:space="0" w:color="auto"/>
          </w:divBdr>
        </w:div>
        <w:div w:id="759135680">
          <w:marLeft w:val="-2400"/>
          <w:marRight w:val="-480"/>
          <w:marTop w:val="0"/>
          <w:marBottom w:val="0"/>
          <w:divBdr>
            <w:top w:val="none" w:sz="0" w:space="0" w:color="auto"/>
            <w:left w:val="none" w:sz="0" w:space="0" w:color="auto"/>
            <w:bottom w:val="none" w:sz="0" w:space="0" w:color="auto"/>
            <w:right w:val="none" w:sz="0" w:space="0" w:color="auto"/>
          </w:divBdr>
        </w:div>
        <w:div w:id="1590969638">
          <w:marLeft w:val="-2400"/>
          <w:marRight w:val="-480"/>
          <w:marTop w:val="0"/>
          <w:marBottom w:val="0"/>
          <w:divBdr>
            <w:top w:val="none" w:sz="0" w:space="0" w:color="auto"/>
            <w:left w:val="none" w:sz="0" w:space="0" w:color="auto"/>
            <w:bottom w:val="none" w:sz="0" w:space="0" w:color="auto"/>
            <w:right w:val="none" w:sz="0" w:space="0" w:color="auto"/>
          </w:divBdr>
        </w:div>
        <w:div w:id="1489010415">
          <w:marLeft w:val="-2400"/>
          <w:marRight w:val="-480"/>
          <w:marTop w:val="0"/>
          <w:marBottom w:val="0"/>
          <w:divBdr>
            <w:top w:val="none" w:sz="0" w:space="0" w:color="auto"/>
            <w:left w:val="none" w:sz="0" w:space="0" w:color="auto"/>
            <w:bottom w:val="none" w:sz="0" w:space="0" w:color="auto"/>
            <w:right w:val="none" w:sz="0" w:space="0" w:color="auto"/>
          </w:divBdr>
        </w:div>
        <w:div w:id="1253783024">
          <w:marLeft w:val="-2400"/>
          <w:marRight w:val="-480"/>
          <w:marTop w:val="0"/>
          <w:marBottom w:val="0"/>
          <w:divBdr>
            <w:top w:val="none" w:sz="0" w:space="0" w:color="auto"/>
            <w:left w:val="none" w:sz="0" w:space="0" w:color="auto"/>
            <w:bottom w:val="none" w:sz="0" w:space="0" w:color="auto"/>
            <w:right w:val="none" w:sz="0" w:space="0" w:color="auto"/>
          </w:divBdr>
        </w:div>
        <w:div w:id="1034312710">
          <w:marLeft w:val="-2400"/>
          <w:marRight w:val="-480"/>
          <w:marTop w:val="0"/>
          <w:marBottom w:val="0"/>
          <w:divBdr>
            <w:top w:val="none" w:sz="0" w:space="0" w:color="auto"/>
            <w:left w:val="none" w:sz="0" w:space="0" w:color="auto"/>
            <w:bottom w:val="none" w:sz="0" w:space="0" w:color="auto"/>
            <w:right w:val="none" w:sz="0" w:space="0" w:color="auto"/>
          </w:divBdr>
        </w:div>
        <w:div w:id="1870727661">
          <w:marLeft w:val="-2400"/>
          <w:marRight w:val="-480"/>
          <w:marTop w:val="0"/>
          <w:marBottom w:val="0"/>
          <w:divBdr>
            <w:top w:val="none" w:sz="0" w:space="0" w:color="auto"/>
            <w:left w:val="none" w:sz="0" w:space="0" w:color="auto"/>
            <w:bottom w:val="none" w:sz="0" w:space="0" w:color="auto"/>
            <w:right w:val="none" w:sz="0" w:space="0" w:color="auto"/>
          </w:divBdr>
        </w:div>
        <w:div w:id="1689017029">
          <w:marLeft w:val="-2400"/>
          <w:marRight w:val="-480"/>
          <w:marTop w:val="0"/>
          <w:marBottom w:val="0"/>
          <w:divBdr>
            <w:top w:val="none" w:sz="0" w:space="0" w:color="auto"/>
            <w:left w:val="none" w:sz="0" w:space="0" w:color="auto"/>
            <w:bottom w:val="none" w:sz="0" w:space="0" w:color="auto"/>
            <w:right w:val="none" w:sz="0" w:space="0" w:color="auto"/>
          </w:divBdr>
        </w:div>
      </w:divsChild>
    </w:div>
    <w:div w:id="1821538264">
      <w:bodyDiv w:val="1"/>
      <w:marLeft w:val="0"/>
      <w:marRight w:val="0"/>
      <w:marTop w:val="0"/>
      <w:marBottom w:val="0"/>
      <w:divBdr>
        <w:top w:val="none" w:sz="0" w:space="0" w:color="auto"/>
        <w:left w:val="none" w:sz="0" w:space="0" w:color="auto"/>
        <w:bottom w:val="none" w:sz="0" w:space="0" w:color="auto"/>
        <w:right w:val="none" w:sz="0" w:space="0" w:color="auto"/>
      </w:divBdr>
      <w:divsChild>
        <w:div w:id="2112704767">
          <w:marLeft w:val="547"/>
          <w:marRight w:val="0"/>
          <w:marTop w:val="0"/>
          <w:marBottom w:val="0"/>
          <w:divBdr>
            <w:top w:val="none" w:sz="0" w:space="0" w:color="auto"/>
            <w:left w:val="none" w:sz="0" w:space="0" w:color="auto"/>
            <w:bottom w:val="none" w:sz="0" w:space="0" w:color="auto"/>
            <w:right w:val="none" w:sz="0" w:space="0" w:color="auto"/>
          </w:divBdr>
        </w:div>
      </w:divsChild>
    </w:div>
    <w:div w:id="1932885400">
      <w:bodyDiv w:val="1"/>
      <w:marLeft w:val="0"/>
      <w:marRight w:val="0"/>
      <w:marTop w:val="0"/>
      <w:marBottom w:val="0"/>
      <w:divBdr>
        <w:top w:val="none" w:sz="0" w:space="0" w:color="auto"/>
        <w:left w:val="none" w:sz="0" w:space="0" w:color="auto"/>
        <w:bottom w:val="none" w:sz="0" w:space="0" w:color="auto"/>
        <w:right w:val="none" w:sz="0" w:space="0" w:color="auto"/>
      </w:divBdr>
      <w:divsChild>
        <w:div w:id="636683180">
          <w:marLeft w:val="1397"/>
          <w:marRight w:val="0"/>
          <w:marTop w:val="200"/>
          <w:marBottom w:val="0"/>
          <w:divBdr>
            <w:top w:val="none" w:sz="0" w:space="0" w:color="auto"/>
            <w:left w:val="none" w:sz="0" w:space="0" w:color="auto"/>
            <w:bottom w:val="none" w:sz="0" w:space="0" w:color="auto"/>
            <w:right w:val="none" w:sz="0" w:space="0" w:color="auto"/>
          </w:divBdr>
        </w:div>
      </w:divsChild>
    </w:div>
    <w:div w:id="1992364593">
      <w:bodyDiv w:val="1"/>
      <w:marLeft w:val="0"/>
      <w:marRight w:val="0"/>
      <w:marTop w:val="0"/>
      <w:marBottom w:val="0"/>
      <w:divBdr>
        <w:top w:val="none" w:sz="0" w:space="0" w:color="auto"/>
        <w:left w:val="none" w:sz="0" w:space="0" w:color="auto"/>
        <w:bottom w:val="none" w:sz="0" w:space="0" w:color="auto"/>
        <w:right w:val="none" w:sz="0" w:space="0" w:color="auto"/>
      </w:divBdr>
      <w:divsChild>
        <w:div w:id="1459107557">
          <w:marLeft w:val="1800"/>
          <w:marRight w:val="0"/>
          <w:marTop w:val="200"/>
          <w:marBottom w:val="0"/>
          <w:divBdr>
            <w:top w:val="none" w:sz="0" w:space="0" w:color="auto"/>
            <w:left w:val="none" w:sz="0" w:space="0" w:color="auto"/>
            <w:bottom w:val="none" w:sz="0" w:space="0" w:color="auto"/>
            <w:right w:val="none" w:sz="0" w:space="0" w:color="auto"/>
          </w:divBdr>
        </w:div>
        <w:div w:id="503975203">
          <w:marLeft w:val="1800"/>
          <w:marRight w:val="0"/>
          <w:marTop w:val="200"/>
          <w:marBottom w:val="0"/>
          <w:divBdr>
            <w:top w:val="none" w:sz="0" w:space="0" w:color="auto"/>
            <w:left w:val="none" w:sz="0" w:space="0" w:color="auto"/>
            <w:bottom w:val="none" w:sz="0" w:space="0" w:color="auto"/>
            <w:right w:val="none" w:sz="0" w:space="0" w:color="auto"/>
          </w:divBdr>
        </w:div>
        <w:div w:id="360591147">
          <w:marLeft w:val="1800"/>
          <w:marRight w:val="0"/>
          <w:marTop w:val="200"/>
          <w:marBottom w:val="0"/>
          <w:divBdr>
            <w:top w:val="none" w:sz="0" w:space="0" w:color="auto"/>
            <w:left w:val="none" w:sz="0" w:space="0" w:color="auto"/>
            <w:bottom w:val="none" w:sz="0" w:space="0" w:color="auto"/>
            <w:right w:val="none" w:sz="0" w:space="0" w:color="auto"/>
          </w:divBdr>
        </w:div>
        <w:div w:id="298537394">
          <w:marLeft w:val="1800"/>
          <w:marRight w:val="0"/>
          <w:marTop w:val="200"/>
          <w:marBottom w:val="0"/>
          <w:divBdr>
            <w:top w:val="none" w:sz="0" w:space="0" w:color="auto"/>
            <w:left w:val="none" w:sz="0" w:space="0" w:color="auto"/>
            <w:bottom w:val="none" w:sz="0" w:space="0" w:color="auto"/>
            <w:right w:val="none" w:sz="0" w:space="0" w:color="auto"/>
          </w:divBdr>
        </w:div>
        <w:div w:id="1521121965">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198F-9B3C-4B58-87CF-017483B5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13993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Niederschrift</vt:lpstr>
    </vt:vector>
  </TitlesOfParts>
  <Company>VG Bernkastel-Kues</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Stefan Gippert</dc:creator>
  <cp:lastModifiedBy>user</cp:lastModifiedBy>
  <cp:revision>2</cp:revision>
  <cp:lastPrinted>2023-03-02T07:50:00Z</cp:lastPrinted>
  <dcterms:created xsi:type="dcterms:W3CDTF">2023-04-03T08:53:00Z</dcterms:created>
  <dcterms:modified xsi:type="dcterms:W3CDTF">2023-04-03T08:53:00Z</dcterms:modified>
</cp:coreProperties>
</file>